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6F9" w14:textId="77777777" w:rsidR="004B0793" w:rsidRDefault="004B0793" w:rsidP="004B0793">
      <w:pPr>
        <w:spacing w:after="120"/>
        <w:jc w:val="center"/>
        <w:rPr>
          <w:smallCaps/>
          <w:sz w:val="24"/>
          <w:szCs w:val="24"/>
        </w:rPr>
      </w:pPr>
    </w:p>
    <w:p w14:paraId="4CE2F479" w14:textId="77777777" w:rsidR="004B0793" w:rsidRDefault="004B0793" w:rsidP="004B0793">
      <w:pPr>
        <w:spacing w:after="120"/>
        <w:jc w:val="center"/>
        <w:rPr>
          <w:smallCaps/>
          <w:sz w:val="24"/>
          <w:szCs w:val="24"/>
        </w:rPr>
      </w:pPr>
    </w:p>
    <w:p w14:paraId="39C9B3E1" w14:textId="77777777" w:rsidR="003B65FC" w:rsidRPr="003B65FC" w:rsidRDefault="003B65FC" w:rsidP="004B0793">
      <w:pPr>
        <w:spacing w:after="120"/>
        <w:jc w:val="center"/>
        <w:rPr>
          <w:smallCaps/>
          <w:sz w:val="24"/>
          <w:szCs w:val="24"/>
        </w:rPr>
      </w:pPr>
      <w:r w:rsidRPr="003B65FC">
        <w:rPr>
          <w:smallCaps/>
          <w:sz w:val="24"/>
          <w:szCs w:val="24"/>
        </w:rPr>
        <w:t>ALL’ENEA – AGENZIA NAZIONALE PER LE NUOVE TECNOLOGIE, L’ENERGIA E LO SVILUPPO ECONOMICO SOSTENIBILE - CENTRO RICERCHE FRASCATI – VIA ENRICO FERMI, 45 – FRASCATI (ROMA)</w:t>
      </w:r>
    </w:p>
    <w:p w14:paraId="0A068420" w14:textId="77777777" w:rsidR="003B65FC" w:rsidRDefault="003B65FC" w:rsidP="003B65FC">
      <w:pPr>
        <w:spacing w:after="120"/>
        <w:jc w:val="both"/>
        <w:rPr>
          <w:b/>
          <w:smallCaps/>
          <w:sz w:val="24"/>
          <w:szCs w:val="24"/>
        </w:rPr>
      </w:pPr>
    </w:p>
    <w:p w14:paraId="37077ABF" w14:textId="77777777" w:rsidR="00AF7264" w:rsidRDefault="00AF7264" w:rsidP="003B65FC">
      <w:pPr>
        <w:spacing w:after="120"/>
        <w:jc w:val="both"/>
        <w:rPr>
          <w:b/>
          <w:smallCaps/>
          <w:sz w:val="24"/>
          <w:szCs w:val="24"/>
        </w:rPr>
      </w:pPr>
    </w:p>
    <w:p w14:paraId="34FCB0ED" w14:textId="77777777" w:rsidR="004B0793" w:rsidRDefault="004B0793" w:rsidP="004B0793">
      <w:pPr>
        <w:spacing w:after="120"/>
        <w:jc w:val="center"/>
        <w:rPr>
          <w:b/>
          <w:smallCaps/>
          <w:sz w:val="28"/>
          <w:szCs w:val="28"/>
        </w:rPr>
      </w:pPr>
      <w:r w:rsidRPr="004B0793">
        <w:rPr>
          <w:b/>
          <w:smallCaps/>
          <w:sz w:val="28"/>
          <w:szCs w:val="28"/>
        </w:rPr>
        <w:t>dichiarazione di avvenuto sopralluogo</w:t>
      </w:r>
    </w:p>
    <w:p w14:paraId="5D1C4F22" w14:textId="77777777" w:rsidR="004B0793" w:rsidRDefault="004B0793" w:rsidP="004B0793">
      <w:pPr>
        <w:spacing w:after="120"/>
        <w:jc w:val="center"/>
        <w:rPr>
          <w:b/>
          <w:smallCaps/>
          <w:sz w:val="28"/>
          <w:szCs w:val="28"/>
        </w:rPr>
      </w:pPr>
    </w:p>
    <w:p w14:paraId="2214BFCB" w14:textId="77777777" w:rsidR="00AF7264" w:rsidRPr="004B0793" w:rsidRDefault="00AF7264" w:rsidP="004B0793">
      <w:pPr>
        <w:spacing w:after="120"/>
        <w:jc w:val="center"/>
        <w:rPr>
          <w:b/>
          <w:smallCaps/>
          <w:sz w:val="28"/>
          <w:szCs w:val="28"/>
        </w:rPr>
      </w:pPr>
    </w:p>
    <w:p w14:paraId="13BD7FE8" w14:textId="77777777" w:rsidR="00D94E58" w:rsidRPr="00D94E58" w:rsidRDefault="004B0793" w:rsidP="003D5EDF">
      <w:pPr>
        <w:tabs>
          <w:tab w:val="left" w:pos="3090"/>
          <w:tab w:val="center" w:pos="4819"/>
        </w:tabs>
        <w:ind w:left="1276" w:hanging="1276"/>
        <w:jc w:val="both"/>
        <w:rPr>
          <w:b/>
          <w:i/>
          <w:smallCaps/>
          <w:sz w:val="24"/>
          <w:szCs w:val="24"/>
          <w:u w:val="single"/>
          <w:lang w:val="x-none"/>
        </w:rPr>
      </w:pPr>
      <w:r w:rsidRPr="004B0793">
        <w:rPr>
          <w:smallCaps/>
          <w:sz w:val="24"/>
          <w:szCs w:val="24"/>
        </w:rPr>
        <w:t>OGGETTO:</w:t>
      </w:r>
      <w:r>
        <w:rPr>
          <w:smallCaps/>
          <w:sz w:val="24"/>
          <w:szCs w:val="24"/>
        </w:rPr>
        <w:t xml:space="preserve"> </w:t>
      </w:r>
      <w:r w:rsidR="00D94E58" w:rsidRPr="003D5EDF">
        <w:rPr>
          <w:b/>
          <w:iCs/>
          <w:smallCaps/>
          <w:sz w:val="24"/>
          <w:szCs w:val="24"/>
          <w:lang w:val="x-none"/>
        </w:rPr>
        <w:t xml:space="preserve">Procedura di asta pubblica per la vendita </w:t>
      </w:r>
      <w:bookmarkStart w:id="0" w:name="_Hlk135932097"/>
      <w:bookmarkStart w:id="1" w:name="_Hlk138760689"/>
      <w:r w:rsidR="00D94E58" w:rsidRPr="003D5EDF">
        <w:rPr>
          <w:b/>
          <w:iCs/>
          <w:smallCaps/>
          <w:sz w:val="24"/>
          <w:szCs w:val="24"/>
          <w:lang w:val="x-none"/>
        </w:rPr>
        <w:t xml:space="preserve">di </w:t>
      </w:r>
      <w:bookmarkStart w:id="2" w:name="_Hlk138758406"/>
      <w:r w:rsidR="00D94E58" w:rsidRPr="003D5EDF">
        <w:rPr>
          <w:b/>
          <w:iCs/>
          <w:smallCaps/>
          <w:sz w:val="24"/>
          <w:szCs w:val="24"/>
          <w:lang w:val="x-none"/>
        </w:rPr>
        <w:t>materiale presente all’interno di diversi edifici del Centro Enea di Frascati principalmente asserviti all’utilizzo della macchina Tokamak FTU, comprensiva delle attività propedeutiche di disassemblaggio, carico, trasporto, recupero e/o smaltimento</w:t>
      </w:r>
      <w:bookmarkEnd w:id="2"/>
      <w:r w:rsidR="00D94E58" w:rsidRPr="003D5EDF">
        <w:rPr>
          <w:b/>
          <w:iCs/>
          <w:smallCaps/>
          <w:sz w:val="24"/>
          <w:szCs w:val="24"/>
          <w:lang w:val="x-none"/>
        </w:rPr>
        <w:t>.</w:t>
      </w:r>
      <w:bookmarkEnd w:id="0"/>
    </w:p>
    <w:bookmarkEnd w:id="1"/>
    <w:p w14:paraId="76334487" w14:textId="6E308FCB" w:rsidR="00E47EEB" w:rsidRDefault="00E47EEB" w:rsidP="001B1B73">
      <w:pPr>
        <w:tabs>
          <w:tab w:val="left" w:pos="3090"/>
          <w:tab w:val="center" w:pos="4819"/>
        </w:tabs>
        <w:ind w:left="1276" w:hanging="1276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4B0793">
        <w:rPr>
          <w:smallCaps/>
          <w:sz w:val="24"/>
          <w:szCs w:val="24"/>
        </w:rPr>
        <w:t xml:space="preserve">PREZZO A BASE </w:t>
      </w:r>
      <w:r w:rsidR="004B0793" w:rsidRPr="000A5DF2">
        <w:rPr>
          <w:smallCaps/>
          <w:sz w:val="24"/>
          <w:szCs w:val="24"/>
        </w:rPr>
        <w:t xml:space="preserve">D’ASTA </w:t>
      </w:r>
      <w:r w:rsidR="004B0793" w:rsidRPr="000A5DF2">
        <w:rPr>
          <w:b/>
          <w:smallCaps/>
          <w:sz w:val="24"/>
          <w:szCs w:val="24"/>
        </w:rPr>
        <w:t xml:space="preserve">€ </w:t>
      </w:r>
      <w:r w:rsidR="00EF633F">
        <w:rPr>
          <w:b/>
          <w:smallCaps/>
          <w:sz w:val="24"/>
          <w:szCs w:val="24"/>
        </w:rPr>
        <w:t>1.02</w:t>
      </w:r>
      <w:r w:rsidR="00D94E58">
        <w:rPr>
          <w:b/>
          <w:smallCaps/>
          <w:sz w:val="24"/>
          <w:szCs w:val="24"/>
        </w:rPr>
        <w:t>0</w:t>
      </w:r>
      <w:r w:rsidRPr="000A5DF2">
        <w:rPr>
          <w:b/>
          <w:smallCaps/>
          <w:sz w:val="24"/>
          <w:szCs w:val="24"/>
        </w:rPr>
        <w:t>.000,00 (</w:t>
      </w:r>
      <w:r w:rsidR="00EF633F">
        <w:rPr>
          <w:b/>
          <w:smallCaps/>
          <w:sz w:val="24"/>
          <w:szCs w:val="24"/>
        </w:rPr>
        <w:t>unmilioneventi</w:t>
      </w:r>
      <w:r w:rsidRPr="000A5DF2">
        <w:rPr>
          <w:b/>
          <w:smallCaps/>
          <w:sz w:val="24"/>
          <w:szCs w:val="24"/>
        </w:rPr>
        <w:t>mila/00)</w:t>
      </w:r>
      <w:r w:rsidR="004B0793">
        <w:rPr>
          <w:smallCaps/>
          <w:sz w:val="24"/>
          <w:szCs w:val="24"/>
        </w:rPr>
        <w:t xml:space="preserve"> </w:t>
      </w:r>
    </w:p>
    <w:p w14:paraId="27D8F58B" w14:textId="77777777" w:rsidR="001B1B73" w:rsidRDefault="001B1B73" w:rsidP="001B1B73">
      <w:pPr>
        <w:tabs>
          <w:tab w:val="left" w:pos="3090"/>
          <w:tab w:val="center" w:pos="4819"/>
        </w:tabs>
        <w:spacing w:before="240"/>
        <w:ind w:left="1276" w:hanging="1276"/>
        <w:jc w:val="both"/>
        <w:rPr>
          <w:smallCaps/>
          <w:sz w:val="24"/>
          <w:szCs w:val="24"/>
        </w:rPr>
      </w:pPr>
    </w:p>
    <w:p w14:paraId="49508AC5" w14:textId="77777777" w:rsidR="004B0793" w:rsidRDefault="004B0793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 w:rsidRPr="004B0793">
        <w:rPr>
          <w:sz w:val="24"/>
          <w:szCs w:val="24"/>
        </w:rPr>
        <w:t xml:space="preserve">Si dichiara che </w:t>
      </w:r>
      <w:r>
        <w:rPr>
          <w:sz w:val="24"/>
          <w:szCs w:val="24"/>
        </w:rPr>
        <w:t>il Sig. ___________________________________________________________</w:t>
      </w:r>
    </w:p>
    <w:p w14:paraId="31E88707" w14:textId="77777777" w:rsidR="004B0793" w:rsidRDefault="00EE4369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B0793">
        <w:rPr>
          <w:sz w:val="24"/>
          <w:szCs w:val="24"/>
        </w:rPr>
        <w:t>er conto della Ditta ___________________________________________________________</w:t>
      </w:r>
    </w:p>
    <w:p w14:paraId="4090DAC1" w14:textId="77777777" w:rsidR="009154F0" w:rsidRDefault="00EE4369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4B0793">
        <w:rPr>
          <w:sz w:val="24"/>
          <w:szCs w:val="24"/>
        </w:rPr>
        <w:t>a effettuato, in data odierna, un sopralluogo tecnico riguardante la procedura di gara così come indicato nell’oggetto.</w:t>
      </w:r>
    </w:p>
    <w:p w14:paraId="1024F555" w14:textId="77777777" w:rsidR="004B0793" w:rsidRDefault="004B0793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 suddetto incaricato dichiara di aver preso conoscenza della natura dei luogh</w:t>
      </w:r>
      <w:r w:rsidR="00EE4369">
        <w:rPr>
          <w:sz w:val="24"/>
          <w:szCs w:val="24"/>
        </w:rPr>
        <w:t>i, delle condizioni ambientali, dello stato e della natura dei materiali oggetto di vendita e di aver ricevuto adeguate informazioni in risposta alle domande formulate e, comunque, di aver potuto acquisire ogni utile elemento al fine di una idonea valutazione per la formulazione dell’offerta.</w:t>
      </w:r>
    </w:p>
    <w:p w14:paraId="74E481D6" w14:textId="77777777"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</w:p>
    <w:p w14:paraId="7D55E546" w14:textId="77777777"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Frascati, _____________</w:t>
      </w:r>
    </w:p>
    <w:p w14:paraId="6349BC6B" w14:textId="77777777" w:rsidR="001B1B73" w:rsidRDefault="001B1B73" w:rsidP="001B1B73">
      <w:pPr>
        <w:tabs>
          <w:tab w:val="left" w:pos="3090"/>
          <w:tab w:val="center" w:pos="4819"/>
        </w:tabs>
        <w:spacing w:before="240"/>
        <w:rPr>
          <w:sz w:val="24"/>
          <w:szCs w:val="24"/>
        </w:rPr>
      </w:pPr>
    </w:p>
    <w:p w14:paraId="1ECE36CE" w14:textId="77777777" w:rsidR="00EE4369" w:rsidRDefault="001B1B73" w:rsidP="001B1B73">
      <w:pPr>
        <w:tabs>
          <w:tab w:val="left" w:pos="6663"/>
        </w:tabs>
        <w:ind w:left="1560"/>
        <w:rPr>
          <w:sz w:val="24"/>
          <w:szCs w:val="24"/>
        </w:rPr>
      </w:pPr>
      <w:r>
        <w:rPr>
          <w:sz w:val="24"/>
          <w:szCs w:val="24"/>
        </w:rPr>
        <w:t>Per la Ditta</w:t>
      </w:r>
      <w:r>
        <w:rPr>
          <w:sz w:val="24"/>
          <w:szCs w:val="24"/>
        </w:rPr>
        <w:tab/>
      </w:r>
      <w:r w:rsidR="00EE4369">
        <w:rPr>
          <w:sz w:val="24"/>
          <w:szCs w:val="24"/>
        </w:rPr>
        <w:t xml:space="preserve">l’Incaricato ENEA </w:t>
      </w:r>
    </w:p>
    <w:p w14:paraId="68193FD2" w14:textId="77777777"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</w:p>
    <w:p w14:paraId="2BB243F7" w14:textId="0B00EAA0" w:rsidR="00EE4369" w:rsidRPr="004B0793" w:rsidRDefault="00EE4369" w:rsidP="001B1B73">
      <w:pPr>
        <w:tabs>
          <w:tab w:val="left" w:pos="3090"/>
          <w:tab w:val="center" w:pos="7513"/>
        </w:tabs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1B1B73">
        <w:rPr>
          <w:sz w:val="24"/>
          <w:szCs w:val="24"/>
        </w:rPr>
        <w:tab/>
      </w:r>
    </w:p>
    <w:p w14:paraId="70E62B0D" w14:textId="77777777" w:rsidR="00B15BBD" w:rsidRDefault="00B15BBD" w:rsidP="00376463">
      <w:pPr>
        <w:tabs>
          <w:tab w:val="left" w:pos="1843"/>
          <w:tab w:val="left" w:pos="6237"/>
          <w:tab w:val="left" w:pos="7797"/>
        </w:tabs>
        <w:jc w:val="both"/>
        <w:rPr>
          <w:rFonts w:ascii="Verdana" w:hAnsi="Verdana"/>
          <w:i/>
          <w:sz w:val="22"/>
          <w:szCs w:val="22"/>
        </w:rPr>
      </w:pPr>
    </w:p>
    <w:sectPr w:rsidR="00B15BBD" w:rsidSect="00D0240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0BA9" w14:textId="77777777" w:rsidR="00182022" w:rsidRDefault="00182022">
      <w:r>
        <w:separator/>
      </w:r>
    </w:p>
  </w:endnote>
  <w:endnote w:type="continuationSeparator" w:id="0">
    <w:p w14:paraId="31816092" w14:textId="77777777" w:rsidR="00182022" w:rsidRDefault="001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4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F9D9" w14:textId="77777777" w:rsidR="00C30793" w:rsidRPr="00C30793" w:rsidRDefault="00C30793">
    <w:pPr>
      <w:pStyle w:val="Pidipagina"/>
      <w:jc w:val="center"/>
      <w:rPr>
        <w:rFonts w:ascii="Verdana" w:hAnsi="Verdana"/>
      </w:rPr>
    </w:pPr>
  </w:p>
  <w:p w14:paraId="0A9BCF07" w14:textId="77777777" w:rsidR="00C30793" w:rsidRDefault="00C30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094" w14:textId="77777777" w:rsidR="00182022" w:rsidRDefault="00182022">
      <w:r>
        <w:separator/>
      </w:r>
    </w:p>
  </w:footnote>
  <w:footnote w:type="continuationSeparator" w:id="0">
    <w:p w14:paraId="546A45B0" w14:textId="77777777" w:rsidR="00182022" w:rsidRDefault="0018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C3E1" w14:textId="77777777" w:rsidR="00B410CA" w:rsidRPr="009154F0" w:rsidRDefault="003B65FC" w:rsidP="00B410CA">
    <w:pPr>
      <w:tabs>
        <w:tab w:val="center" w:pos="4819"/>
        <w:tab w:val="right" w:pos="9638"/>
      </w:tabs>
      <w:rPr>
        <w:rFonts w:ascii="Verdana" w:hAnsi="Verdana"/>
        <w:b/>
        <w:lang w:eastAsia="x-none"/>
      </w:rPr>
    </w:pPr>
    <w:r>
      <w:rPr>
        <w:rFonts w:ascii="Verdana" w:hAnsi="Verdana"/>
        <w:b/>
        <w:lang w:eastAsia="x-none"/>
      </w:rPr>
      <w:t xml:space="preserve">BUSTA </w:t>
    </w:r>
    <w:r w:rsidR="004B0793">
      <w:rPr>
        <w:rFonts w:ascii="Verdana" w:hAnsi="Verdana"/>
        <w:b/>
        <w:lang w:eastAsia="x-none"/>
      </w:rPr>
      <w:t>A</w:t>
    </w:r>
    <w:r>
      <w:rPr>
        <w:rFonts w:ascii="Verdana" w:hAnsi="Verdana"/>
        <w:b/>
        <w:lang w:eastAsia="x-none"/>
      </w:rPr>
      <w:t xml:space="preserve"> – allegato </w:t>
    </w:r>
    <w:r w:rsidR="00EF1D63">
      <w:rPr>
        <w:rFonts w:ascii="Verdana" w:hAnsi="Verdana"/>
        <w:b/>
        <w:lang w:eastAsia="x-none"/>
      </w:rPr>
      <w:t>3</w:t>
    </w:r>
    <w:r w:rsidR="00AF7264">
      <w:rPr>
        <w:rFonts w:ascii="Verdana" w:hAnsi="Verdana"/>
        <w:b/>
        <w:lang w:eastAsia="x-none"/>
      </w:rPr>
      <w:t xml:space="preserve"> al disciplinare</w:t>
    </w:r>
  </w:p>
  <w:p w14:paraId="31EF71A5" w14:textId="77777777" w:rsidR="00B410CA" w:rsidRPr="00B410CA" w:rsidRDefault="00B410CA" w:rsidP="00B410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367D3"/>
    <w:multiLevelType w:val="hybridMultilevel"/>
    <w:tmpl w:val="B3181908"/>
    <w:lvl w:ilvl="0" w:tplc="CDD4E3B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377BFE"/>
    <w:multiLevelType w:val="hybridMultilevel"/>
    <w:tmpl w:val="29C6F0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436685">
    <w:abstractNumId w:val="19"/>
  </w:num>
  <w:num w:numId="2" w16cid:durableId="826746464">
    <w:abstractNumId w:val="16"/>
  </w:num>
  <w:num w:numId="3" w16cid:durableId="1629160444">
    <w:abstractNumId w:val="18"/>
  </w:num>
  <w:num w:numId="4" w16cid:durableId="55395070">
    <w:abstractNumId w:val="0"/>
  </w:num>
  <w:num w:numId="5" w16cid:durableId="1162508525">
    <w:abstractNumId w:val="1"/>
  </w:num>
  <w:num w:numId="6" w16cid:durableId="2094205778">
    <w:abstractNumId w:val="2"/>
  </w:num>
  <w:num w:numId="7" w16cid:durableId="970132002">
    <w:abstractNumId w:val="3"/>
  </w:num>
  <w:num w:numId="8" w16cid:durableId="779375195">
    <w:abstractNumId w:val="4"/>
  </w:num>
  <w:num w:numId="9" w16cid:durableId="1312948716">
    <w:abstractNumId w:val="5"/>
  </w:num>
  <w:num w:numId="10" w16cid:durableId="563294375">
    <w:abstractNumId w:val="6"/>
  </w:num>
  <w:num w:numId="11" w16cid:durableId="1006711718">
    <w:abstractNumId w:val="7"/>
  </w:num>
  <w:num w:numId="12" w16cid:durableId="1278676886">
    <w:abstractNumId w:val="8"/>
  </w:num>
  <w:num w:numId="13" w16cid:durableId="1863206018">
    <w:abstractNumId w:val="9"/>
  </w:num>
  <w:num w:numId="14" w16cid:durableId="1520000218">
    <w:abstractNumId w:val="10"/>
  </w:num>
  <w:num w:numId="15" w16cid:durableId="557253909">
    <w:abstractNumId w:val="11"/>
  </w:num>
  <w:num w:numId="16" w16cid:durableId="745494519">
    <w:abstractNumId w:val="12"/>
  </w:num>
  <w:num w:numId="17" w16cid:durableId="303124189">
    <w:abstractNumId w:val="13"/>
  </w:num>
  <w:num w:numId="18" w16cid:durableId="208030970">
    <w:abstractNumId w:val="14"/>
  </w:num>
  <w:num w:numId="19" w16cid:durableId="294145145">
    <w:abstractNumId w:val="17"/>
  </w:num>
  <w:num w:numId="20" w16cid:durableId="1091118454">
    <w:abstractNumId w:val="15"/>
  </w:num>
  <w:num w:numId="21" w16cid:durableId="2661556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2E63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B49"/>
    <w:rsid w:val="00034CD0"/>
    <w:rsid w:val="00036561"/>
    <w:rsid w:val="00037C58"/>
    <w:rsid w:val="00040C1E"/>
    <w:rsid w:val="00041501"/>
    <w:rsid w:val="0004170C"/>
    <w:rsid w:val="00042658"/>
    <w:rsid w:val="000428BC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02F5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5DF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019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1B4C"/>
    <w:rsid w:val="00152737"/>
    <w:rsid w:val="001536C3"/>
    <w:rsid w:val="0015490A"/>
    <w:rsid w:val="00154946"/>
    <w:rsid w:val="001553A8"/>
    <w:rsid w:val="00156CB1"/>
    <w:rsid w:val="0016151E"/>
    <w:rsid w:val="00162A62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022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5374"/>
    <w:rsid w:val="001A63BF"/>
    <w:rsid w:val="001A6905"/>
    <w:rsid w:val="001B0C31"/>
    <w:rsid w:val="001B17AC"/>
    <w:rsid w:val="001B1B73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A9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984"/>
    <w:rsid w:val="00217F41"/>
    <w:rsid w:val="002209CF"/>
    <w:rsid w:val="00221576"/>
    <w:rsid w:val="00222B40"/>
    <w:rsid w:val="00222C0B"/>
    <w:rsid w:val="00222F7E"/>
    <w:rsid w:val="002250BC"/>
    <w:rsid w:val="00226269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1089"/>
    <w:rsid w:val="00242B7C"/>
    <w:rsid w:val="00243F83"/>
    <w:rsid w:val="00245E4B"/>
    <w:rsid w:val="00251C6C"/>
    <w:rsid w:val="00252A16"/>
    <w:rsid w:val="00252EA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7A0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00A4"/>
    <w:rsid w:val="00351AAE"/>
    <w:rsid w:val="00351B0E"/>
    <w:rsid w:val="00355C92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66C"/>
    <w:rsid w:val="00374D28"/>
    <w:rsid w:val="00376463"/>
    <w:rsid w:val="003800C3"/>
    <w:rsid w:val="00380C5B"/>
    <w:rsid w:val="0038213B"/>
    <w:rsid w:val="0038414D"/>
    <w:rsid w:val="00384153"/>
    <w:rsid w:val="003844E2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B65FC"/>
    <w:rsid w:val="003C0301"/>
    <w:rsid w:val="003C0573"/>
    <w:rsid w:val="003C09D1"/>
    <w:rsid w:val="003C2B67"/>
    <w:rsid w:val="003C3635"/>
    <w:rsid w:val="003C66E6"/>
    <w:rsid w:val="003C7649"/>
    <w:rsid w:val="003D0584"/>
    <w:rsid w:val="003D2C43"/>
    <w:rsid w:val="003D2F35"/>
    <w:rsid w:val="003D4C2A"/>
    <w:rsid w:val="003D5EDF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C5"/>
    <w:rsid w:val="00417490"/>
    <w:rsid w:val="00417982"/>
    <w:rsid w:val="00417A8A"/>
    <w:rsid w:val="00417CE0"/>
    <w:rsid w:val="00420142"/>
    <w:rsid w:val="00420A8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129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7B8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764"/>
    <w:rsid w:val="00494199"/>
    <w:rsid w:val="00494BDC"/>
    <w:rsid w:val="00495BB4"/>
    <w:rsid w:val="004A0233"/>
    <w:rsid w:val="004A2E48"/>
    <w:rsid w:val="004A3CC7"/>
    <w:rsid w:val="004A4589"/>
    <w:rsid w:val="004A73BD"/>
    <w:rsid w:val="004A7411"/>
    <w:rsid w:val="004B03BF"/>
    <w:rsid w:val="004B0793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006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201"/>
    <w:rsid w:val="004E65AD"/>
    <w:rsid w:val="004E6929"/>
    <w:rsid w:val="004E7874"/>
    <w:rsid w:val="004F17F8"/>
    <w:rsid w:val="004F3F03"/>
    <w:rsid w:val="004F482A"/>
    <w:rsid w:val="004F4C4A"/>
    <w:rsid w:val="004F5DF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0D"/>
    <w:rsid w:val="0052219D"/>
    <w:rsid w:val="005223CA"/>
    <w:rsid w:val="005224D6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2389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997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41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1205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1673"/>
    <w:rsid w:val="007A32E0"/>
    <w:rsid w:val="007A3B41"/>
    <w:rsid w:val="007A5F29"/>
    <w:rsid w:val="007A7E98"/>
    <w:rsid w:val="007B1949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82B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6326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08B8"/>
    <w:rsid w:val="008422F3"/>
    <w:rsid w:val="0084287A"/>
    <w:rsid w:val="00842E26"/>
    <w:rsid w:val="008442EA"/>
    <w:rsid w:val="00845461"/>
    <w:rsid w:val="00850528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38D9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5DB"/>
    <w:rsid w:val="008F6E05"/>
    <w:rsid w:val="008F6F9E"/>
    <w:rsid w:val="008F74F8"/>
    <w:rsid w:val="00902006"/>
    <w:rsid w:val="009025AA"/>
    <w:rsid w:val="0090326A"/>
    <w:rsid w:val="00905209"/>
    <w:rsid w:val="0090570E"/>
    <w:rsid w:val="009059DB"/>
    <w:rsid w:val="00906789"/>
    <w:rsid w:val="009106ED"/>
    <w:rsid w:val="00911CB2"/>
    <w:rsid w:val="00912846"/>
    <w:rsid w:val="00912C98"/>
    <w:rsid w:val="009154F0"/>
    <w:rsid w:val="009169DA"/>
    <w:rsid w:val="009175D0"/>
    <w:rsid w:val="009206D5"/>
    <w:rsid w:val="0092317D"/>
    <w:rsid w:val="00925BE7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5D2B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767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E31"/>
    <w:rsid w:val="0098652D"/>
    <w:rsid w:val="0098728C"/>
    <w:rsid w:val="009902C5"/>
    <w:rsid w:val="00994A79"/>
    <w:rsid w:val="009972A2"/>
    <w:rsid w:val="009A1883"/>
    <w:rsid w:val="009A3178"/>
    <w:rsid w:val="009A349A"/>
    <w:rsid w:val="009A3707"/>
    <w:rsid w:val="009A502B"/>
    <w:rsid w:val="009B389E"/>
    <w:rsid w:val="009B3C32"/>
    <w:rsid w:val="009B5A26"/>
    <w:rsid w:val="009B62E1"/>
    <w:rsid w:val="009B653D"/>
    <w:rsid w:val="009C22BA"/>
    <w:rsid w:val="009C3DB8"/>
    <w:rsid w:val="009C4467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5C1E"/>
    <w:rsid w:val="00A27BDB"/>
    <w:rsid w:val="00A30CC2"/>
    <w:rsid w:val="00A311D6"/>
    <w:rsid w:val="00A3254D"/>
    <w:rsid w:val="00A36307"/>
    <w:rsid w:val="00A366F0"/>
    <w:rsid w:val="00A43E09"/>
    <w:rsid w:val="00A4413E"/>
    <w:rsid w:val="00A4676A"/>
    <w:rsid w:val="00A50128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B90"/>
    <w:rsid w:val="00A71F50"/>
    <w:rsid w:val="00A729AC"/>
    <w:rsid w:val="00A72C37"/>
    <w:rsid w:val="00A741E7"/>
    <w:rsid w:val="00A74EB6"/>
    <w:rsid w:val="00A75612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135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3FEC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64"/>
    <w:rsid w:val="00AF7298"/>
    <w:rsid w:val="00B01CF6"/>
    <w:rsid w:val="00B02AC5"/>
    <w:rsid w:val="00B02BD9"/>
    <w:rsid w:val="00B039EA"/>
    <w:rsid w:val="00B04AFD"/>
    <w:rsid w:val="00B06440"/>
    <w:rsid w:val="00B06720"/>
    <w:rsid w:val="00B10FFA"/>
    <w:rsid w:val="00B112E2"/>
    <w:rsid w:val="00B12451"/>
    <w:rsid w:val="00B12B4A"/>
    <w:rsid w:val="00B147AB"/>
    <w:rsid w:val="00B15BBD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188"/>
    <w:rsid w:val="00B275A8"/>
    <w:rsid w:val="00B32503"/>
    <w:rsid w:val="00B33099"/>
    <w:rsid w:val="00B36051"/>
    <w:rsid w:val="00B37F53"/>
    <w:rsid w:val="00B410CA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4EFC"/>
    <w:rsid w:val="00C173B0"/>
    <w:rsid w:val="00C20914"/>
    <w:rsid w:val="00C21DA3"/>
    <w:rsid w:val="00C25A0A"/>
    <w:rsid w:val="00C25F8A"/>
    <w:rsid w:val="00C25FD0"/>
    <w:rsid w:val="00C30793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ABC"/>
    <w:rsid w:val="00CB2BC1"/>
    <w:rsid w:val="00CB3F87"/>
    <w:rsid w:val="00CB656C"/>
    <w:rsid w:val="00CC1B0A"/>
    <w:rsid w:val="00CC1DB5"/>
    <w:rsid w:val="00CD0A63"/>
    <w:rsid w:val="00CD216C"/>
    <w:rsid w:val="00CD272C"/>
    <w:rsid w:val="00CD321F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0234"/>
    <w:rsid w:val="00D0240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4622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4E58"/>
    <w:rsid w:val="00D96259"/>
    <w:rsid w:val="00DA0D71"/>
    <w:rsid w:val="00DA103D"/>
    <w:rsid w:val="00DA2546"/>
    <w:rsid w:val="00DA34F0"/>
    <w:rsid w:val="00DA4503"/>
    <w:rsid w:val="00DA525D"/>
    <w:rsid w:val="00DA5794"/>
    <w:rsid w:val="00DA5CF4"/>
    <w:rsid w:val="00DA5CFB"/>
    <w:rsid w:val="00DB168C"/>
    <w:rsid w:val="00DB3167"/>
    <w:rsid w:val="00DB31B2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4676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1218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13C"/>
    <w:rsid w:val="00E47EEB"/>
    <w:rsid w:val="00E50611"/>
    <w:rsid w:val="00E52F89"/>
    <w:rsid w:val="00E56BCE"/>
    <w:rsid w:val="00E60B90"/>
    <w:rsid w:val="00E610D3"/>
    <w:rsid w:val="00E6282D"/>
    <w:rsid w:val="00E644AA"/>
    <w:rsid w:val="00E70175"/>
    <w:rsid w:val="00E70393"/>
    <w:rsid w:val="00E71729"/>
    <w:rsid w:val="00E71B99"/>
    <w:rsid w:val="00E721C0"/>
    <w:rsid w:val="00E7276E"/>
    <w:rsid w:val="00E73C4C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8E2"/>
    <w:rsid w:val="00EA4E82"/>
    <w:rsid w:val="00EA6485"/>
    <w:rsid w:val="00EB1C40"/>
    <w:rsid w:val="00EB4689"/>
    <w:rsid w:val="00EB4D1F"/>
    <w:rsid w:val="00EB7053"/>
    <w:rsid w:val="00EC1284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369"/>
    <w:rsid w:val="00EE47F0"/>
    <w:rsid w:val="00EE5AF4"/>
    <w:rsid w:val="00EF171E"/>
    <w:rsid w:val="00EF1D63"/>
    <w:rsid w:val="00EF2114"/>
    <w:rsid w:val="00EF4CD9"/>
    <w:rsid w:val="00EF4DE1"/>
    <w:rsid w:val="00EF633F"/>
    <w:rsid w:val="00EF78DB"/>
    <w:rsid w:val="00F009F2"/>
    <w:rsid w:val="00F00B98"/>
    <w:rsid w:val="00F0272A"/>
    <w:rsid w:val="00F03411"/>
    <w:rsid w:val="00F045F7"/>
    <w:rsid w:val="00F05E61"/>
    <w:rsid w:val="00F06229"/>
    <w:rsid w:val="00F06579"/>
    <w:rsid w:val="00F0658B"/>
    <w:rsid w:val="00F06C66"/>
    <w:rsid w:val="00F10ED3"/>
    <w:rsid w:val="00F160BA"/>
    <w:rsid w:val="00F160FA"/>
    <w:rsid w:val="00F16201"/>
    <w:rsid w:val="00F17888"/>
    <w:rsid w:val="00F215D7"/>
    <w:rsid w:val="00F21BF0"/>
    <w:rsid w:val="00F2213C"/>
    <w:rsid w:val="00F234BF"/>
    <w:rsid w:val="00F245E2"/>
    <w:rsid w:val="00F26BDB"/>
    <w:rsid w:val="00F26CF9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44D"/>
    <w:rsid w:val="00F80668"/>
    <w:rsid w:val="00F80CFC"/>
    <w:rsid w:val="00F81590"/>
    <w:rsid w:val="00F8160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B6D9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02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4C42293E"/>
  <w15:docId w15:val="{4E302F5B-A2CE-4E0B-ABB8-6E64227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F255-DDCB-4B23-B492-AE8CE2CB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1321</CharactersWithSpaces>
  <SharedDoc>false</SharedDoc>
  <HLinks>
    <vt:vector size="66" baseType="variant"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http://www.enea.it/it/amministrazione-trasparente/altri-contenuti-prevenzione-della-corruzione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 De Stefano</cp:lastModifiedBy>
  <cp:revision>5</cp:revision>
  <cp:lastPrinted>2019-11-04T14:42:00Z</cp:lastPrinted>
  <dcterms:created xsi:type="dcterms:W3CDTF">2022-03-14T10:24:00Z</dcterms:created>
  <dcterms:modified xsi:type="dcterms:W3CDTF">2023-07-12T16:01:00Z</dcterms:modified>
</cp:coreProperties>
</file>