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511F" w14:textId="77777777" w:rsidR="00A27BDB" w:rsidRPr="00303625" w:rsidRDefault="00E4713C" w:rsidP="002737F8">
      <w:pPr>
        <w:spacing w:line="276" w:lineRule="auto"/>
        <w:jc w:val="both"/>
      </w:pPr>
      <w:r w:rsidRPr="00303625">
        <w:rPr>
          <w:smallCaps/>
        </w:rPr>
        <w:t>all’</w:t>
      </w:r>
      <w:r w:rsidR="00420A8D" w:rsidRPr="00303625">
        <w:rPr>
          <w:smallCaps/>
        </w:rPr>
        <w:t>ENEA</w:t>
      </w:r>
      <w:r w:rsidR="00B678F9" w:rsidRPr="00303625">
        <w:rPr>
          <w:smallCaps/>
        </w:rPr>
        <w:t xml:space="preserve"> – Agenzia </w:t>
      </w:r>
      <w:r w:rsidR="00420A8D" w:rsidRPr="00303625">
        <w:rPr>
          <w:smallCaps/>
        </w:rPr>
        <w:t xml:space="preserve">Nazionale per le nuove tecnologie, l’energia e lo sviluppo economico sostenibile </w:t>
      </w:r>
      <w:r w:rsidRPr="00303625">
        <w:rPr>
          <w:smallCaps/>
        </w:rPr>
        <w:t xml:space="preserve">- </w:t>
      </w:r>
      <w:r w:rsidR="003844E2" w:rsidRPr="00303625">
        <w:rPr>
          <w:smallCaps/>
        </w:rPr>
        <w:t>C</w:t>
      </w:r>
      <w:r w:rsidRPr="00303625">
        <w:rPr>
          <w:smallCaps/>
        </w:rPr>
        <w:t>entro</w:t>
      </w:r>
      <w:r w:rsidR="003844E2" w:rsidRPr="00303625">
        <w:rPr>
          <w:smallCaps/>
        </w:rPr>
        <w:t xml:space="preserve"> R</w:t>
      </w:r>
      <w:r w:rsidRPr="00303625">
        <w:rPr>
          <w:smallCaps/>
        </w:rPr>
        <w:t>icerche</w:t>
      </w:r>
      <w:r w:rsidR="003844E2" w:rsidRPr="00303625">
        <w:rPr>
          <w:smallCaps/>
        </w:rPr>
        <w:t xml:space="preserve"> F</w:t>
      </w:r>
      <w:r w:rsidRPr="00303625">
        <w:rPr>
          <w:smallCaps/>
        </w:rPr>
        <w:t>rascati</w:t>
      </w:r>
      <w:r w:rsidR="003844E2" w:rsidRPr="00303625">
        <w:t xml:space="preserve"> </w:t>
      </w:r>
      <w:r w:rsidR="003844E2" w:rsidRPr="00303625">
        <w:rPr>
          <w:smallCaps/>
        </w:rPr>
        <w:t xml:space="preserve">– </w:t>
      </w:r>
      <w:r w:rsidRPr="00303625">
        <w:rPr>
          <w:smallCaps/>
        </w:rPr>
        <w:t>via</w:t>
      </w:r>
      <w:r w:rsidR="003844E2" w:rsidRPr="00303625">
        <w:rPr>
          <w:smallCaps/>
        </w:rPr>
        <w:t xml:space="preserve"> E</w:t>
      </w:r>
      <w:r w:rsidR="002E1F00" w:rsidRPr="00303625">
        <w:rPr>
          <w:smallCaps/>
        </w:rPr>
        <w:t>nrico</w:t>
      </w:r>
      <w:r w:rsidR="003844E2" w:rsidRPr="00303625">
        <w:rPr>
          <w:smallCaps/>
        </w:rPr>
        <w:t xml:space="preserve"> F</w:t>
      </w:r>
      <w:r w:rsidRPr="00303625">
        <w:rPr>
          <w:smallCaps/>
        </w:rPr>
        <w:t>ermi</w:t>
      </w:r>
      <w:r w:rsidR="003844E2" w:rsidRPr="00303625">
        <w:rPr>
          <w:smallCaps/>
        </w:rPr>
        <w:t xml:space="preserve">, </w:t>
      </w:r>
      <w:r w:rsidRPr="00303625">
        <w:rPr>
          <w:smallCaps/>
        </w:rPr>
        <w:t>45</w:t>
      </w:r>
      <w:r w:rsidR="002E1F00" w:rsidRPr="00303625">
        <w:rPr>
          <w:smallCaps/>
        </w:rPr>
        <w:t xml:space="preserve"> – Frascati (Roma)</w:t>
      </w:r>
    </w:p>
    <w:p w14:paraId="4186F7EC" w14:textId="77777777" w:rsidR="003A33CF" w:rsidRDefault="003A33CF" w:rsidP="003F7387">
      <w:pPr>
        <w:jc w:val="both"/>
        <w:rPr>
          <w:b/>
          <w:bCs/>
          <w:smallCaps/>
        </w:rPr>
      </w:pPr>
    </w:p>
    <w:p w14:paraId="58CBE61B" w14:textId="77777777" w:rsidR="003F7387" w:rsidRDefault="003F7387" w:rsidP="003F7387">
      <w:pPr>
        <w:jc w:val="both"/>
        <w:rPr>
          <w:b/>
          <w:bCs/>
          <w:smallCaps/>
        </w:rPr>
      </w:pPr>
      <w:r w:rsidRPr="00B745ED">
        <w:rPr>
          <w:b/>
          <w:bCs/>
          <w:smallCaps/>
        </w:rPr>
        <w:t>Procedura di asta pubblica per la vendita di rottami di rame, acciaio, alluminio, altri metalli, altro materiale non metallico e una notevole quantità di materiale RAEE derivanti dallo sgombero di aree situate all’interno del Centro Ricerche ENEA di Frascati, comprese le attività propedeutiche di carico, trasporto, recupero e/o smaltimento.</w:t>
      </w:r>
    </w:p>
    <w:p w14:paraId="21477D77" w14:textId="77777777" w:rsidR="003F7387" w:rsidRDefault="003F7387" w:rsidP="00201418">
      <w:pPr>
        <w:jc w:val="center"/>
        <w:rPr>
          <w:b/>
          <w:bCs/>
          <w:smallCaps/>
        </w:rPr>
      </w:pPr>
    </w:p>
    <w:p w14:paraId="4EA50809" w14:textId="77777777" w:rsidR="00A92135" w:rsidRPr="00303625" w:rsidRDefault="00201418" w:rsidP="00201418">
      <w:pPr>
        <w:jc w:val="center"/>
        <w:rPr>
          <w:b/>
        </w:rPr>
      </w:pPr>
      <w:r w:rsidRPr="00303625">
        <w:rPr>
          <w:b/>
        </w:rPr>
        <w:t>Dichiarazione di autocertificazione</w:t>
      </w:r>
    </w:p>
    <w:p w14:paraId="2C3217E3" w14:textId="77777777" w:rsidR="00201418" w:rsidRDefault="00201418" w:rsidP="00201418">
      <w:pPr>
        <w:jc w:val="center"/>
      </w:pPr>
      <w:r w:rsidRPr="00303625">
        <w:t>(resa ai sensi del D.P.R. del 28 dicembre 2000 n. 445)</w:t>
      </w:r>
    </w:p>
    <w:p w14:paraId="18CB3868" w14:textId="77777777" w:rsidR="00303625" w:rsidRPr="00303625" w:rsidRDefault="00303625" w:rsidP="00201418">
      <w:pPr>
        <w:jc w:val="center"/>
      </w:pPr>
    </w:p>
    <w:p w14:paraId="473FB88F" w14:textId="77777777" w:rsidR="00201418" w:rsidRPr="00303625" w:rsidRDefault="00DA4503" w:rsidP="00A92135">
      <w:pPr>
        <w:spacing w:line="480" w:lineRule="auto"/>
        <w:jc w:val="both"/>
        <w:rPr>
          <w:i/>
        </w:rPr>
      </w:pPr>
      <w:r w:rsidRPr="00303625">
        <w:t>Il sottoscritto_____________</w:t>
      </w:r>
      <w:r w:rsidR="002737F8" w:rsidRPr="00303625">
        <w:t>___________</w:t>
      </w:r>
      <w:r w:rsidRPr="00303625">
        <w:t>___________________</w:t>
      </w:r>
      <w:r w:rsidR="00E4713C" w:rsidRPr="00303625">
        <w:t>______________________</w:t>
      </w:r>
      <w:r w:rsidR="00303625">
        <w:t xml:space="preserve"> nato a ___________</w:t>
      </w:r>
      <w:r w:rsidRPr="00303625">
        <w:t>__ il _________</w:t>
      </w:r>
      <w:r w:rsidR="00201418" w:rsidRPr="00303625">
        <w:t>_____</w:t>
      </w:r>
      <w:r w:rsidRPr="00303625">
        <w:t>_______</w:t>
      </w:r>
      <w:r w:rsidR="00201418" w:rsidRPr="00303625">
        <w:t>residente a ___________________</w:t>
      </w:r>
      <w:r w:rsidR="00303625">
        <w:t>_</w:t>
      </w:r>
      <w:r w:rsidR="00201418" w:rsidRPr="00303625">
        <w:t>_, in via _____________________________________, n. _____</w:t>
      </w:r>
      <w:r w:rsidR="00A92135" w:rsidRPr="00303625">
        <w:t xml:space="preserve"> </w:t>
      </w:r>
      <w:r w:rsidRPr="00303625">
        <w:t>in qualità di (</w:t>
      </w:r>
      <w:r w:rsidRPr="00303625">
        <w:rPr>
          <w:i/>
        </w:rPr>
        <w:t>carica socia</w:t>
      </w:r>
      <w:r w:rsidR="00A92135" w:rsidRPr="00303625">
        <w:rPr>
          <w:i/>
        </w:rPr>
        <w:t>le)</w:t>
      </w:r>
      <w:r w:rsidR="00E4713C" w:rsidRPr="00303625">
        <w:rPr>
          <w:i/>
        </w:rPr>
        <w:t xml:space="preserve"> </w:t>
      </w:r>
      <w:r w:rsidR="00A92135" w:rsidRPr="00303625">
        <w:rPr>
          <w:i/>
        </w:rPr>
        <w:t>_</w:t>
      </w:r>
      <w:r w:rsidR="00E4713C" w:rsidRPr="00303625">
        <w:rPr>
          <w:i/>
        </w:rPr>
        <w:t>__________</w:t>
      </w:r>
      <w:r w:rsidR="002737F8" w:rsidRPr="00303625">
        <w:rPr>
          <w:i/>
        </w:rPr>
        <w:t>__</w:t>
      </w:r>
      <w:r w:rsidR="00201418" w:rsidRPr="00303625">
        <w:rPr>
          <w:i/>
        </w:rPr>
        <w:t>___</w:t>
      </w:r>
      <w:r w:rsidR="002737F8" w:rsidRPr="00303625">
        <w:rPr>
          <w:i/>
        </w:rPr>
        <w:t>__________</w:t>
      </w:r>
      <w:r w:rsidR="00E4713C" w:rsidRPr="00303625">
        <w:rPr>
          <w:i/>
        </w:rPr>
        <w:t>______</w:t>
      </w:r>
      <w:r w:rsidR="00303625">
        <w:rPr>
          <w:i/>
        </w:rPr>
        <w:t>________</w:t>
      </w:r>
      <w:r w:rsidR="00201418" w:rsidRPr="00303625">
        <w:rPr>
          <w:i/>
        </w:rPr>
        <w:t>___________</w:t>
      </w:r>
      <w:r w:rsidR="00E4713C" w:rsidRPr="00303625">
        <w:rPr>
          <w:i/>
        </w:rPr>
        <w:t>__</w:t>
      </w:r>
      <w:r w:rsidR="00201418" w:rsidRPr="00303625">
        <w:rPr>
          <w:i/>
        </w:rPr>
        <w:t>____________</w:t>
      </w:r>
    </w:p>
    <w:p w14:paraId="72982A6D" w14:textId="77777777" w:rsidR="00201418" w:rsidRPr="00303625" w:rsidRDefault="00201418" w:rsidP="00A92135">
      <w:pPr>
        <w:spacing w:line="480" w:lineRule="auto"/>
        <w:jc w:val="both"/>
      </w:pPr>
      <w:r w:rsidRPr="00303625">
        <w:t>D</w:t>
      </w:r>
      <w:r w:rsidR="00DA4503" w:rsidRPr="00303625">
        <w:t>ella</w:t>
      </w:r>
      <w:r w:rsidRPr="00303625">
        <w:t xml:space="preserve"> ditta/</w:t>
      </w:r>
      <w:r w:rsidR="00DA4503" w:rsidRPr="00303625">
        <w:t>società</w:t>
      </w:r>
      <w:r w:rsidRPr="00303625">
        <w:t>_______________________________________</w:t>
      </w:r>
      <w:r w:rsidR="00DA4503" w:rsidRPr="00303625">
        <w:t>___</w:t>
      </w:r>
      <w:r w:rsidR="002737F8" w:rsidRPr="00303625">
        <w:t>__</w:t>
      </w:r>
      <w:r w:rsidR="00DA4503" w:rsidRPr="00303625">
        <w:t>_____________________</w:t>
      </w:r>
      <w:r w:rsidR="00A92135" w:rsidRPr="00303625">
        <w:t xml:space="preserve"> </w:t>
      </w:r>
      <w:r w:rsidRPr="00303625">
        <w:t xml:space="preserve">con </w:t>
      </w:r>
      <w:r w:rsidR="00E4713C" w:rsidRPr="00303625">
        <w:t xml:space="preserve">sede legale </w:t>
      </w:r>
      <w:r w:rsidRPr="00303625">
        <w:t xml:space="preserve">in  </w:t>
      </w:r>
      <w:r w:rsidR="00303625">
        <w:t>____________________</w:t>
      </w:r>
      <w:r w:rsidR="003442FF" w:rsidRPr="00303625">
        <w:t>__</w:t>
      </w:r>
      <w:r w:rsidRPr="00303625">
        <w:t xml:space="preserve">, via </w:t>
      </w:r>
      <w:r w:rsidR="003442FF" w:rsidRPr="00303625">
        <w:t>__________________________</w:t>
      </w:r>
      <w:r w:rsidR="00303625">
        <w:t>________</w:t>
      </w:r>
      <w:r w:rsidR="00E4713C" w:rsidRPr="00303625">
        <w:t>__</w:t>
      </w:r>
      <w:r w:rsidRPr="00303625">
        <w:t>___n._____</w:t>
      </w:r>
      <w:r w:rsidR="00DA4503" w:rsidRPr="00303625">
        <w:t>. telefono ___</w:t>
      </w:r>
      <w:r w:rsidR="00E4713C" w:rsidRPr="00303625">
        <w:t>_____</w:t>
      </w:r>
      <w:r w:rsidR="003F5742" w:rsidRPr="00303625">
        <w:t>____</w:t>
      </w:r>
      <w:r w:rsidR="00E4713C" w:rsidRPr="00303625">
        <w:t>___</w:t>
      </w:r>
      <w:r w:rsidR="00DA4503" w:rsidRPr="00303625">
        <w:t xml:space="preserve">n. fax  </w:t>
      </w:r>
      <w:r w:rsidR="00A92135" w:rsidRPr="00303625">
        <w:t xml:space="preserve"> </w:t>
      </w:r>
      <w:r w:rsidR="00DA4503" w:rsidRPr="00303625">
        <w:t>________________</w:t>
      </w:r>
      <w:r w:rsidR="003F5742" w:rsidRPr="00303625">
        <w:t>____</w:t>
      </w:r>
      <w:r w:rsidRPr="00303625">
        <w:t>email _</w:t>
      </w:r>
      <w:r w:rsidR="00303625">
        <w:t>_______</w:t>
      </w:r>
      <w:r w:rsidRPr="00303625">
        <w:t>_________</w:t>
      </w:r>
      <w:r w:rsidR="00303625">
        <w:t>________</w:t>
      </w:r>
      <w:r w:rsidRPr="00303625">
        <w:t>___PEC _________________________________</w:t>
      </w:r>
    </w:p>
    <w:p w14:paraId="52A087B1" w14:textId="77777777" w:rsidR="00201418" w:rsidRPr="00303625" w:rsidRDefault="00E4713C" w:rsidP="00303625">
      <w:pPr>
        <w:tabs>
          <w:tab w:val="right" w:pos="9639"/>
        </w:tabs>
        <w:spacing w:line="480" w:lineRule="auto"/>
        <w:ind w:left="426" w:hanging="426"/>
        <w:jc w:val="both"/>
      </w:pPr>
      <w:r w:rsidRPr="00303625">
        <w:t>Codice Fiscale _______________</w:t>
      </w:r>
      <w:r w:rsidR="003442FF" w:rsidRPr="00303625">
        <w:t>_____</w:t>
      </w:r>
      <w:r w:rsidRPr="00303625">
        <w:t>________ Partita IVA _</w:t>
      </w:r>
      <w:r w:rsidR="00DA4503" w:rsidRPr="00303625">
        <w:t>______</w:t>
      </w:r>
      <w:r w:rsidR="003442FF" w:rsidRPr="00303625">
        <w:t>_____</w:t>
      </w:r>
      <w:r w:rsidR="00DA4503" w:rsidRPr="00303625">
        <w:t>_________________</w:t>
      </w:r>
    </w:p>
    <w:p w14:paraId="738260F2" w14:textId="77777777" w:rsidR="00201418" w:rsidRPr="00303625" w:rsidRDefault="00201418" w:rsidP="0031732D">
      <w:pPr>
        <w:jc w:val="both"/>
      </w:pPr>
      <w:r w:rsidRPr="00303625">
        <w:t>Consapevole delle responsabilità penali cui può andare incontro in caso di dichiarazione mendace od esibizione di atto falso o contenente dati non rispondenti a quanto dichiarato a</w:t>
      </w:r>
      <w:r w:rsidR="008D291E">
        <w:t>i sensi e per gli effetti dell’</w:t>
      </w:r>
      <w:r w:rsidRPr="00303625">
        <w:t>art. 76 del D.P.R. 28 dicembre 2000, n. 445;</w:t>
      </w:r>
    </w:p>
    <w:p w14:paraId="6BCE2756" w14:textId="77777777" w:rsidR="00435B54" w:rsidRPr="00303625" w:rsidRDefault="003E287A" w:rsidP="007327FF">
      <w:pPr>
        <w:spacing w:before="120" w:after="120"/>
        <w:jc w:val="center"/>
        <w:rPr>
          <w:b/>
        </w:rPr>
      </w:pPr>
      <w:r w:rsidRPr="00303625">
        <w:rPr>
          <w:b/>
        </w:rPr>
        <w:t>DICHIARA</w:t>
      </w:r>
    </w:p>
    <w:p w14:paraId="5EC7FF28" w14:textId="77777777" w:rsidR="00303625" w:rsidRPr="00121D06" w:rsidRDefault="00303625" w:rsidP="00121D06">
      <w:pPr>
        <w:pStyle w:val="Paragrafoelenco"/>
        <w:numPr>
          <w:ilvl w:val="0"/>
          <w:numId w:val="21"/>
        </w:numPr>
        <w:spacing w:before="60" w:after="60" w:line="360" w:lineRule="auto"/>
        <w:jc w:val="both"/>
        <w:rPr>
          <w:u w:val="single"/>
        </w:rPr>
      </w:pPr>
      <w:r w:rsidRPr="00303625">
        <w:t>c</w:t>
      </w:r>
      <w:r w:rsidR="00F373C2" w:rsidRPr="00303625">
        <w:t>he la ditta/società è regolarmente iscritta ne</w:t>
      </w:r>
      <w:r>
        <w:t>l</w:t>
      </w:r>
      <w:r w:rsidR="00F373C2" w:rsidRPr="00303625">
        <w:t xml:space="preserve"> “Registro delle Imprese presso la Camera di Comm</w:t>
      </w:r>
      <w:r>
        <w:t>ercio di ________________</w:t>
      </w:r>
      <w:r w:rsidR="00F373C2" w:rsidRPr="00303625">
        <w:t>, per le seguenti attività:________________________________________________________</w:t>
      </w:r>
    </w:p>
    <w:p w14:paraId="2D8EB7C8" w14:textId="77777777" w:rsidR="0019159F" w:rsidRPr="0019159F" w:rsidRDefault="00303625" w:rsidP="0019159F">
      <w:pPr>
        <w:pStyle w:val="Paragrafoelenco"/>
        <w:numPr>
          <w:ilvl w:val="0"/>
          <w:numId w:val="21"/>
        </w:numPr>
        <w:spacing w:line="360" w:lineRule="auto"/>
        <w:ind w:left="357" w:hanging="357"/>
        <w:jc w:val="both"/>
        <w:rPr>
          <w:u w:val="single"/>
        </w:rPr>
      </w:pPr>
      <w:r>
        <w:t>___________________________________</w:t>
      </w:r>
      <w:r w:rsidR="00121D06">
        <w:t>_____________________________</w:t>
      </w:r>
      <w:r>
        <w:t>_</w:t>
      </w:r>
      <w:r w:rsidR="00F373C2" w:rsidRPr="00303625">
        <w:t xml:space="preserve">al n. ____dal ________________, n. iscrizione R.E.A._____________. </w:t>
      </w:r>
    </w:p>
    <w:p w14:paraId="74A2AD4B" w14:textId="572D3884" w:rsidR="00002B4A" w:rsidRPr="0019159F" w:rsidRDefault="00002B4A" w:rsidP="00CF1DF5">
      <w:pPr>
        <w:pStyle w:val="Paragrafoelenco"/>
        <w:spacing w:line="360" w:lineRule="auto"/>
        <w:ind w:left="357"/>
        <w:jc w:val="both"/>
        <w:rPr>
          <w:u w:val="single"/>
        </w:rPr>
      </w:pPr>
      <w:r>
        <w:t xml:space="preserve">Di non incorrere nelle cause di esclusione di cui all’art. 80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s.m.i.</w:t>
      </w:r>
      <w:proofErr w:type="spellEnd"/>
    </w:p>
    <w:p w14:paraId="1967437F" w14:textId="6098FC34" w:rsidR="00002B4A" w:rsidRPr="00002B4A" w:rsidRDefault="009248DC" w:rsidP="00002B4A">
      <w:pPr>
        <w:pStyle w:val="Paragrafoelenco"/>
        <w:spacing w:line="360" w:lineRule="auto"/>
        <w:ind w:left="357"/>
        <w:jc w:val="both"/>
      </w:pPr>
      <w:r>
        <w:t xml:space="preserve">Che </w:t>
      </w:r>
      <w:r w:rsidR="00002B4A">
        <w:t xml:space="preserve">i </w:t>
      </w:r>
      <w:r w:rsidR="00002B4A" w:rsidRPr="00002B4A">
        <w:t xml:space="preserve">dati identificativi (nome, cognome, data e luogo di nascita, codice fiscale, comune di  residenza etc.) dei soggetti di cui all’art. 80, comma 3 del Codice, </w:t>
      </w:r>
      <w:r w:rsidR="00002B4A" w:rsidRPr="009248DC">
        <w:rPr>
          <w:b/>
        </w:rPr>
        <w:t>ovvero</w:t>
      </w:r>
      <w:r w:rsidR="00002B4A" w:rsidRPr="00002B4A">
        <w:t xml:space="preserve"> indica la banca dati ufficiale o il pubblico registro da cui i medesimi possono essere ricavati in modo aggiornato alla data di presentazione dell’offerta: ……….</w:t>
      </w:r>
    </w:p>
    <w:p w14:paraId="29952CD7" w14:textId="3C3FD45E" w:rsidR="00002B4A" w:rsidRPr="00002B4A" w:rsidRDefault="00002B4A" w:rsidP="00002B4A">
      <w:pPr>
        <w:pStyle w:val="Paragrafoelenco"/>
        <w:spacing w:line="360" w:lineRule="auto"/>
        <w:ind w:left="357"/>
        <w:jc w:val="both"/>
      </w:pPr>
      <w:r w:rsidRPr="00002B4A">
        <w:t>Dati identificativi dei soggetti di cui all’art. 80, comma 3 del Codice</w:t>
      </w:r>
    </w:p>
    <w:tbl>
      <w:tblPr>
        <w:tblW w:w="0" w:type="auto"/>
        <w:tblInd w:w="3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728"/>
        <w:gridCol w:w="1728"/>
        <w:gridCol w:w="1728"/>
        <w:gridCol w:w="2727"/>
      </w:tblGrid>
      <w:tr w:rsidR="00002B4A" w14:paraId="68711FA3" w14:textId="77777777" w:rsidTr="00002B4A">
        <w:tc>
          <w:tcPr>
            <w:tcW w:w="14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E5F571" w14:textId="77777777" w:rsidR="00002B4A" w:rsidRPr="009248DC" w:rsidRDefault="00002B4A" w:rsidP="008D4C3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9248DC">
              <w:t>Nome e cognome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05D8E0" w14:textId="77777777" w:rsidR="00002B4A" w:rsidRPr="009248DC" w:rsidRDefault="00002B4A" w:rsidP="008D4C3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9248DC">
              <w:t>Data e luogo di nascita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5DE7A2" w14:textId="77777777" w:rsidR="00002B4A" w:rsidRPr="009248DC" w:rsidRDefault="00002B4A" w:rsidP="008D4C3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9248DC">
              <w:t>Codice fiscale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8C1F05" w14:textId="77777777" w:rsidR="00002B4A" w:rsidRPr="009248DC" w:rsidRDefault="00002B4A" w:rsidP="008D4C3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9248DC">
              <w:t>Comune di residenza</w:t>
            </w:r>
          </w:p>
        </w:tc>
        <w:tc>
          <w:tcPr>
            <w:tcW w:w="27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8EF59B" w14:textId="77777777" w:rsidR="00002B4A" w:rsidRPr="009248DC" w:rsidRDefault="00002B4A" w:rsidP="008D4C3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9248DC">
              <w:t>Ruolo ricoperto nell’impresa</w:t>
            </w:r>
          </w:p>
        </w:tc>
      </w:tr>
      <w:tr w:rsidR="00002B4A" w14:paraId="54240E94" w14:textId="77777777" w:rsidTr="00002B4A">
        <w:tblPrEx>
          <w:tblBorders>
            <w:top w:val="none" w:sz="0" w:space="0" w:color="auto"/>
          </w:tblBorders>
        </w:tblPrEx>
        <w:tc>
          <w:tcPr>
            <w:tcW w:w="14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D7925F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171E68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F631BB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DEA461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7550816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2B4A" w14:paraId="690DF397" w14:textId="77777777" w:rsidTr="00002B4A">
        <w:tblPrEx>
          <w:tblBorders>
            <w:top w:val="none" w:sz="0" w:space="0" w:color="auto"/>
          </w:tblBorders>
        </w:tblPrEx>
        <w:tc>
          <w:tcPr>
            <w:tcW w:w="14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5034C3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04CD05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93A0ACA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BCB649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CA9CC44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2B4A" w14:paraId="48A132A9" w14:textId="77777777" w:rsidTr="00002B4A">
        <w:tblPrEx>
          <w:tblBorders>
            <w:top w:val="none" w:sz="0" w:space="0" w:color="auto"/>
          </w:tblBorders>
        </w:tblPrEx>
        <w:tc>
          <w:tcPr>
            <w:tcW w:w="14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46CC1C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11295C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6C8A6E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07A044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9BFF62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2B4A" w14:paraId="3061E5FE" w14:textId="77777777" w:rsidTr="00002B4A">
        <w:tblPrEx>
          <w:tblBorders>
            <w:top w:val="none" w:sz="0" w:space="0" w:color="auto"/>
          </w:tblBorders>
        </w:tblPrEx>
        <w:tc>
          <w:tcPr>
            <w:tcW w:w="14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B2151FC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533385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EC62A3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90E1A7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2DA6B9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2B4A" w14:paraId="22D14C9D" w14:textId="77777777" w:rsidTr="00002B4A">
        <w:tblPrEx>
          <w:tblBorders>
            <w:top w:val="none" w:sz="0" w:space="0" w:color="auto"/>
          </w:tblBorders>
        </w:tblPrEx>
        <w:tc>
          <w:tcPr>
            <w:tcW w:w="14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C1127F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EF6815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78AE38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C063D8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C35CF1" w14:textId="77777777" w:rsidR="00002B4A" w:rsidRDefault="00002B4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1344E233" w14:textId="77777777" w:rsidR="00002B4A" w:rsidRDefault="00002B4A" w:rsidP="00121D06">
      <w:pPr>
        <w:pStyle w:val="Paragrafoelenco"/>
        <w:ind w:left="357"/>
        <w:jc w:val="both"/>
        <w:rPr>
          <w:b/>
        </w:rPr>
      </w:pPr>
    </w:p>
    <w:p w14:paraId="14868C8F" w14:textId="0A78F6AF" w:rsidR="00F373C2" w:rsidRPr="00121D06" w:rsidRDefault="00F373C2" w:rsidP="00002B4A">
      <w:pPr>
        <w:pStyle w:val="Paragrafoelenco"/>
        <w:ind w:left="284"/>
        <w:jc w:val="both"/>
        <w:rPr>
          <w:b/>
          <w:u w:val="single"/>
        </w:rPr>
      </w:pPr>
      <w:r w:rsidRPr="00121D06">
        <w:rPr>
          <w:b/>
        </w:rPr>
        <w:t xml:space="preserve">Si allega </w:t>
      </w:r>
      <w:r w:rsidR="009E17F3">
        <w:rPr>
          <w:b/>
        </w:rPr>
        <w:t xml:space="preserve">facoltativamente </w:t>
      </w:r>
      <w:r w:rsidRPr="00121D06">
        <w:rPr>
          <w:b/>
        </w:rPr>
        <w:t>alla presente dichiarazione fotocopia semplice del certificato CCIA</w:t>
      </w:r>
      <w:r w:rsidR="001373DA">
        <w:rPr>
          <w:b/>
        </w:rPr>
        <w:t>A</w:t>
      </w:r>
      <w:r w:rsidRPr="00121D06">
        <w:rPr>
          <w:b/>
        </w:rPr>
        <w:t xml:space="preserve"> sottoscritta dal dichiarante per conformità all’originale posseduto</w:t>
      </w:r>
    </w:p>
    <w:p w14:paraId="08CB145B" w14:textId="77777777" w:rsidR="002D400E" w:rsidRPr="00121D06" w:rsidRDefault="00F373C2" w:rsidP="00121D06">
      <w:pPr>
        <w:pStyle w:val="Paragrafoelenco"/>
        <w:numPr>
          <w:ilvl w:val="0"/>
          <w:numId w:val="21"/>
        </w:numPr>
        <w:spacing w:before="120" w:after="120"/>
        <w:ind w:left="357" w:hanging="357"/>
        <w:jc w:val="both"/>
        <w:rPr>
          <w:u w:val="single"/>
        </w:rPr>
      </w:pPr>
      <w:r w:rsidRPr="00303625">
        <w:lastRenderedPageBreak/>
        <w:t>che la ditta/società non si trovi in stato di fallimento, liquidazione, di amministrazione controllata, di concordato preventivo o in qualsiasi altra posizione equivalente</w:t>
      </w:r>
      <w:r w:rsidR="004E29A2" w:rsidRPr="00303625">
        <w:t>;</w:t>
      </w:r>
    </w:p>
    <w:p w14:paraId="71D8A8B1" w14:textId="77777777" w:rsidR="007327FF" w:rsidRPr="00303625" w:rsidRDefault="00F665FE" w:rsidP="00121D06">
      <w:pPr>
        <w:pStyle w:val="Paragrafoelenco"/>
        <w:numPr>
          <w:ilvl w:val="0"/>
          <w:numId w:val="21"/>
        </w:numPr>
        <w:spacing w:before="120" w:after="120"/>
        <w:ind w:left="357" w:hanging="357"/>
        <w:jc w:val="both"/>
      </w:pPr>
      <w:r w:rsidRPr="00303625">
        <w:t>che</w:t>
      </w:r>
      <w:r w:rsidR="00D41202" w:rsidRPr="00303625">
        <w:t xml:space="preserve"> </w:t>
      </w:r>
      <w:r w:rsidR="00F373C2" w:rsidRPr="00303625">
        <w:t>nei confronti della ditta/società non è stata emessa sentenza di condanna passata in giudicato;</w:t>
      </w:r>
    </w:p>
    <w:p w14:paraId="1FCC9300" w14:textId="77777777" w:rsidR="00F373C2" w:rsidRPr="00303625" w:rsidRDefault="00F373C2" w:rsidP="00121D06">
      <w:pPr>
        <w:pStyle w:val="Paragrafoelenco"/>
        <w:numPr>
          <w:ilvl w:val="0"/>
          <w:numId w:val="21"/>
        </w:numPr>
        <w:spacing w:before="120" w:after="120"/>
        <w:ind w:left="357" w:hanging="357"/>
        <w:jc w:val="both"/>
      </w:pPr>
      <w:r w:rsidRPr="00303625">
        <w:t xml:space="preserve">che la ditta/società è in regola con </w:t>
      </w:r>
      <w:r w:rsidR="00F530E7" w:rsidRPr="00303625">
        <w:t>gli</w:t>
      </w:r>
      <w:r w:rsidR="00751989" w:rsidRPr="00303625">
        <w:t xml:space="preserve"> obblighi di assunzioni obbligatorie di cui alla legge n. 68/1999;</w:t>
      </w:r>
    </w:p>
    <w:p w14:paraId="063034DB" w14:textId="77777777" w:rsidR="00751989" w:rsidRPr="00303625" w:rsidRDefault="00751989" w:rsidP="00121D06">
      <w:pPr>
        <w:pStyle w:val="Paragrafoelenco"/>
        <w:numPr>
          <w:ilvl w:val="0"/>
          <w:numId w:val="21"/>
        </w:numPr>
        <w:spacing w:before="120" w:after="120"/>
        <w:ind w:left="357" w:hanging="357"/>
        <w:contextualSpacing/>
        <w:jc w:val="both"/>
      </w:pPr>
      <w:r w:rsidRPr="00303625">
        <w:t>che la ditta/società è in regola con gli obblighi relativi al pagamento di contributi previdenziali ed assistenziali a favore dei lavoratori dipendenti.</w:t>
      </w:r>
    </w:p>
    <w:p w14:paraId="02685E79" w14:textId="4E659580" w:rsidR="00751989" w:rsidRDefault="00303625" w:rsidP="00121D06">
      <w:pPr>
        <w:pStyle w:val="Paragrafoelenco"/>
        <w:spacing w:before="120" w:after="120"/>
        <w:ind w:left="357"/>
        <w:contextualSpacing/>
        <w:jc w:val="both"/>
        <w:rPr>
          <w:b/>
        </w:rPr>
      </w:pPr>
      <w:r w:rsidRPr="00121D06">
        <w:rPr>
          <w:b/>
        </w:rPr>
        <w:t>(</w:t>
      </w:r>
      <w:r w:rsidR="009E17F3">
        <w:rPr>
          <w:b/>
        </w:rPr>
        <w:t>Si allega facoltativamente</w:t>
      </w:r>
      <w:r w:rsidRPr="00121D06">
        <w:rPr>
          <w:b/>
        </w:rPr>
        <w:t xml:space="preserve"> copia del Documento Unico di Regolarità Contributiva D.U.R.C. in corso di validità)</w:t>
      </w:r>
      <w:r w:rsidR="00121D06">
        <w:rPr>
          <w:b/>
        </w:rPr>
        <w:t>.</w:t>
      </w:r>
    </w:p>
    <w:p w14:paraId="40221100" w14:textId="3A0FA6F6" w:rsidR="00490614" w:rsidRPr="00490614" w:rsidRDefault="00490614" w:rsidP="00490614">
      <w:pPr>
        <w:pStyle w:val="Paragrafoelenco"/>
        <w:numPr>
          <w:ilvl w:val="0"/>
          <w:numId w:val="21"/>
        </w:numPr>
        <w:spacing w:before="120" w:after="120"/>
        <w:contextualSpacing/>
        <w:jc w:val="both"/>
        <w:rPr>
          <w:b/>
        </w:rPr>
      </w:pPr>
      <w:r w:rsidRPr="00490614">
        <w:rPr>
          <w:color w:val="000000"/>
        </w:rPr>
        <w:t>accetta,  senza  condizione  o  riserva  alcuna,  tutte  le  norme  e  disposizioni  contenute  nella documentazione gara;</w:t>
      </w:r>
    </w:p>
    <w:p w14:paraId="0584FBEB" w14:textId="61BC9FD0" w:rsidR="00490614" w:rsidRPr="00CF5907" w:rsidRDefault="00490614" w:rsidP="00490614">
      <w:pPr>
        <w:pStyle w:val="Paragrafoelenco"/>
        <w:numPr>
          <w:ilvl w:val="0"/>
          <w:numId w:val="21"/>
        </w:numPr>
        <w:spacing w:before="120" w:after="120"/>
        <w:contextualSpacing/>
        <w:jc w:val="both"/>
        <w:rPr>
          <w:b/>
        </w:rPr>
      </w:pPr>
      <w:r w:rsidRPr="00490614">
        <w:rPr>
          <w:b/>
          <w:bCs/>
          <w:color w:val="000000"/>
        </w:rPr>
        <w:t>accetta</w:t>
      </w:r>
      <w:r w:rsidRPr="00490614">
        <w:rPr>
          <w:color w:val="000000"/>
        </w:rPr>
        <w:t xml:space="preserve"> il </w:t>
      </w:r>
      <w:r w:rsidRPr="00490614">
        <w:rPr>
          <w:b/>
          <w:bCs/>
          <w:color w:val="000000"/>
          <w:spacing w:val="2"/>
          <w:kern w:val="1"/>
        </w:rPr>
        <w:t>Patto di integrità</w:t>
      </w:r>
      <w:r w:rsidRPr="00490614">
        <w:rPr>
          <w:color w:val="000000"/>
          <w:spacing w:val="2"/>
          <w:kern w:val="1"/>
        </w:rPr>
        <w:t xml:space="preserve"> tra l’ENEA e gli operatori economici approvato dall’ENEA con disposizione commissariale n.35/2014/COMM del 3 febbraio 2014 e integrato con circolare n. 1/2017/LEGALT DEL 16 gennaio 2017, </w:t>
      </w:r>
      <w:r w:rsidRPr="00490614">
        <w:rPr>
          <w:b/>
          <w:bCs/>
          <w:color w:val="000000"/>
          <w:spacing w:val="-3"/>
          <w:kern w:val="1"/>
        </w:rPr>
        <w:t>allegato alla documentazione di gara</w:t>
      </w:r>
      <w:r w:rsidRPr="00490614">
        <w:rPr>
          <w:color w:val="000000"/>
          <w:spacing w:val="-3"/>
          <w:kern w:val="1"/>
        </w:rPr>
        <w:t xml:space="preserve"> (art. 1, comma 17, della l. 190/2012). </w:t>
      </w:r>
      <w:r w:rsidRPr="00490614">
        <w:rPr>
          <w:color w:val="000000"/>
          <w:kern w:val="1"/>
        </w:rPr>
        <w:t>[</w:t>
      </w:r>
      <w:r w:rsidRPr="00490614">
        <w:rPr>
          <w:b/>
          <w:bCs/>
          <w:color w:val="000000"/>
          <w:kern w:val="1"/>
        </w:rPr>
        <w:t>N.B</w:t>
      </w:r>
      <w:r w:rsidRPr="00490614">
        <w:rPr>
          <w:color w:val="000000"/>
          <w:kern w:val="1"/>
        </w:rPr>
        <w:t xml:space="preserve">. </w:t>
      </w:r>
      <w:r w:rsidRPr="00490614">
        <w:rPr>
          <w:b/>
          <w:bCs/>
          <w:color w:val="000000"/>
          <w:spacing w:val="-6"/>
          <w:kern w:val="1"/>
        </w:rPr>
        <w:t>Il concorrente dovrà produrre il Patto di integrità sottoscritto dal Legale Rappresentante dell’operatore economico - in caso di procura, dal Procuratore</w:t>
      </w:r>
      <w:r w:rsidRPr="00490614">
        <w:rPr>
          <w:color w:val="000000"/>
          <w:kern w:val="1"/>
        </w:rPr>
        <w:t>]</w:t>
      </w:r>
      <w:r w:rsidRPr="00490614">
        <w:rPr>
          <w:color w:val="000000"/>
          <w:spacing w:val="-3"/>
          <w:kern w:val="1"/>
        </w:rPr>
        <w:t>;</w:t>
      </w:r>
    </w:p>
    <w:p w14:paraId="1DFFF81D" w14:textId="77777777" w:rsidR="00CF5907" w:rsidRPr="00CF5907" w:rsidRDefault="00CF5907" w:rsidP="00CF5907">
      <w:pPr>
        <w:pStyle w:val="Paragrafoelenco"/>
        <w:widowControl w:val="0"/>
        <w:numPr>
          <w:ilvl w:val="0"/>
          <w:numId w:val="21"/>
        </w:numPr>
        <w:tabs>
          <w:tab w:val="left" w:pos="303"/>
        </w:tabs>
        <w:autoSpaceDE w:val="0"/>
        <w:autoSpaceDN w:val="0"/>
        <w:adjustRightInd w:val="0"/>
        <w:ind w:left="357" w:right="15"/>
        <w:jc w:val="both"/>
        <w:rPr>
          <w:kern w:val="1"/>
        </w:rPr>
      </w:pPr>
      <w:r w:rsidRPr="00CF5907">
        <w:rPr>
          <w:b/>
          <w:bCs/>
        </w:rPr>
        <w:t>Accesso agli atti</w:t>
      </w:r>
      <w:r w:rsidRPr="00CF5907">
        <w:t xml:space="preserve"> - </w:t>
      </w:r>
      <w:r w:rsidRPr="00CF5907">
        <w:rPr>
          <w:i/>
          <w:iCs/>
        </w:rPr>
        <w:t>barrare la casella che interessa</w:t>
      </w:r>
      <w:r w:rsidRPr="00CF5907">
        <w:rPr>
          <w:color w:val="000000"/>
          <w:spacing w:val="1"/>
          <w:kern w:val="1"/>
        </w:rPr>
        <w:t>]</w:t>
      </w:r>
    </w:p>
    <w:p w14:paraId="7FDE3D55" w14:textId="0ADEEF69" w:rsidR="00CF5907" w:rsidRPr="00CF5907" w:rsidRDefault="00CF5907" w:rsidP="00CF5907">
      <w:pPr>
        <w:pStyle w:val="Paragrafoelenco"/>
        <w:widowControl w:val="0"/>
        <w:tabs>
          <w:tab w:val="left" w:pos="303"/>
        </w:tabs>
        <w:autoSpaceDE w:val="0"/>
        <w:autoSpaceDN w:val="0"/>
        <w:adjustRightInd w:val="0"/>
        <w:ind w:left="357" w:right="15"/>
        <w:jc w:val="both"/>
        <w:rPr>
          <w:color w:val="000000"/>
          <w:kern w:val="1"/>
        </w:rPr>
      </w:pPr>
      <w:r w:rsidRPr="00CF5907">
        <w:rPr>
          <w:color w:val="000000"/>
          <w:kern w:val="1"/>
        </w:rPr>
        <w:t xml:space="preserve">□ autorizza qualora un partecipante alla gara eserciti la facoltà di “accesso agli atti”, l’ENEA a  rilasciare copia di tutta la documentazione presentata per la partecipazione alla gara </w:t>
      </w:r>
    </w:p>
    <w:p w14:paraId="0BE3ED0E" w14:textId="77777777" w:rsidR="00CF5907" w:rsidRPr="00CF5907" w:rsidRDefault="00CF5907" w:rsidP="00CF5907">
      <w:pPr>
        <w:pStyle w:val="Paragrafoelenco"/>
        <w:widowControl w:val="0"/>
        <w:autoSpaceDE w:val="0"/>
        <w:autoSpaceDN w:val="0"/>
        <w:adjustRightInd w:val="0"/>
        <w:ind w:left="357" w:right="19"/>
        <w:jc w:val="both"/>
        <w:rPr>
          <w:color w:val="000000"/>
          <w:kern w:val="1"/>
        </w:rPr>
      </w:pPr>
      <w:r w:rsidRPr="00CF5907">
        <w:rPr>
          <w:b/>
          <w:bCs/>
          <w:color w:val="000000"/>
          <w:kern w:val="1"/>
        </w:rPr>
        <w:t>oppure</w:t>
      </w:r>
      <w:r w:rsidRPr="00CF5907">
        <w:rPr>
          <w:color w:val="000000"/>
          <w:kern w:val="1"/>
        </w:rPr>
        <w:t xml:space="preserve"> </w:t>
      </w:r>
    </w:p>
    <w:p w14:paraId="4209D946" w14:textId="77777777" w:rsidR="00CF5907" w:rsidRPr="00CF5907" w:rsidRDefault="00CF5907" w:rsidP="00CF5907">
      <w:pPr>
        <w:pStyle w:val="Paragrafoelenco"/>
        <w:widowControl w:val="0"/>
        <w:autoSpaceDE w:val="0"/>
        <w:autoSpaceDN w:val="0"/>
        <w:adjustRightInd w:val="0"/>
        <w:ind w:left="357" w:right="19"/>
        <w:jc w:val="both"/>
        <w:rPr>
          <w:color w:val="000000"/>
          <w:kern w:val="1"/>
        </w:rPr>
      </w:pPr>
      <w:r w:rsidRPr="00CF5907">
        <w:rPr>
          <w:color w:val="000000"/>
          <w:kern w:val="1"/>
        </w:rPr>
        <w:t xml:space="preserve">□ non autorizza, qualora un partecipante alla gara eserciti la facoltà di “accesso agli atti”, l’ENEA a  rilasciare  copia  dell’offerta  tecnica  e  delle  spiegazioni  che  saranno eventualmente richieste in sede di verifica delle offerte anomale, in quanto coperte da segreto tecnico/commerciale. </w:t>
      </w:r>
      <w:r w:rsidRPr="00CF5907">
        <w:rPr>
          <w:color w:val="000000"/>
          <w:spacing w:val="1"/>
          <w:kern w:val="1"/>
        </w:rPr>
        <w:t>[</w:t>
      </w:r>
      <w:r w:rsidRPr="00CF5907">
        <w:rPr>
          <w:b/>
          <w:bCs/>
          <w:color w:val="000000"/>
          <w:kern w:val="1"/>
        </w:rPr>
        <w:t>N.B.</w:t>
      </w:r>
      <w:r w:rsidRPr="00CF5907">
        <w:rPr>
          <w:color w:val="000000"/>
          <w:kern w:val="1"/>
        </w:rPr>
        <w:t xml:space="preserve"> Tale dichiarazione dovrà essere adeguatamente motivata e comprovata ai sensi dell’art. 53, comma 5, </w:t>
      </w:r>
      <w:proofErr w:type="spellStart"/>
      <w:r w:rsidRPr="00CF5907">
        <w:rPr>
          <w:color w:val="000000"/>
          <w:kern w:val="1"/>
        </w:rPr>
        <w:t>lett</w:t>
      </w:r>
      <w:proofErr w:type="spellEnd"/>
      <w:r w:rsidRPr="00CF5907">
        <w:rPr>
          <w:color w:val="000000"/>
          <w:kern w:val="1"/>
        </w:rPr>
        <w:t>. a), del Codice</w:t>
      </w:r>
      <w:r w:rsidRPr="00CF5907">
        <w:rPr>
          <w:color w:val="000000"/>
          <w:spacing w:val="1"/>
          <w:kern w:val="1"/>
        </w:rPr>
        <w:t>]</w:t>
      </w:r>
      <w:r w:rsidRPr="00CF5907">
        <w:rPr>
          <w:color w:val="000000"/>
          <w:kern w:val="1"/>
        </w:rPr>
        <w:t xml:space="preserve">; </w:t>
      </w:r>
    </w:p>
    <w:p w14:paraId="02717A4A" w14:textId="5B6585F2" w:rsidR="00CF5907" w:rsidRPr="00152975" w:rsidRDefault="00416AE9" w:rsidP="00CF5907">
      <w:pPr>
        <w:pStyle w:val="Paragrafoelenco"/>
        <w:numPr>
          <w:ilvl w:val="0"/>
          <w:numId w:val="21"/>
        </w:numPr>
        <w:ind w:left="357"/>
        <w:contextualSpacing/>
        <w:jc w:val="both"/>
        <w:rPr>
          <w:b/>
        </w:rPr>
      </w:pPr>
      <w:r w:rsidRPr="00152975">
        <w:rPr>
          <w:color w:val="000000"/>
          <w:spacing w:val="2"/>
          <w:kern w:val="1"/>
        </w:rPr>
        <w:t xml:space="preserve">attesta di essere informato, </w:t>
      </w:r>
      <w:r w:rsidR="00152975" w:rsidRPr="00152975">
        <w:rPr>
          <w:color w:val="000000"/>
          <w:spacing w:val="2"/>
        </w:rPr>
        <w:t xml:space="preserve">ai sensi e per gli effetti </w:t>
      </w:r>
      <w:r w:rsidR="00152975" w:rsidRPr="009A4FC5">
        <w:rPr>
          <w:color w:val="000000"/>
          <w:spacing w:val="2"/>
        </w:rPr>
        <w:t xml:space="preserve">dell’articolo </w:t>
      </w:r>
      <w:r w:rsidR="00152975" w:rsidRPr="009A4FC5">
        <w:t>13 del Regolamento (UE) 2016/679</w:t>
      </w:r>
      <w:r w:rsidR="00152975" w:rsidRPr="00152975">
        <w:rPr>
          <w:color w:val="000000"/>
          <w:spacing w:val="2"/>
        </w:rPr>
        <w:t xml:space="preserve">, che i dati personali raccolti saranno trattati, anche con strumenti informatici, </w:t>
      </w:r>
      <w:r w:rsidR="00152975" w:rsidRPr="00152975">
        <w:rPr>
          <w:color w:val="000000"/>
        </w:rPr>
        <w:t xml:space="preserve">esclusivamente nell’ambito della presente gara, nonché dell’esistenza dei diritti di cui </w:t>
      </w:r>
      <w:r w:rsidR="00152975" w:rsidRPr="009A4FC5">
        <w:t>agli artt. 15 e ss. (fino all’art. 22) del medesimo Regolamento (UE)</w:t>
      </w:r>
      <w:r w:rsidRPr="00152975">
        <w:rPr>
          <w:color w:val="000000"/>
          <w:kern w:val="1"/>
        </w:rPr>
        <w:t>;</w:t>
      </w:r>
    </w:p>
    <w:p w14:paraId="78FD022C" w14:textId="77777777" w:rsidR="00121D06" w:rsidRPr="00121D06" w:rsidRDefault="00121D06" w:rsidP="00121D06">
      <w:pPr>
        <w:spacing w:before="120" w:after="120"/>
        <w:contextualSpacing/>
        <w:jc w:val="both"/>
        <w:rPr>
          <w:b/>
        </w:rPr>
      </w:pPr>
    </w:p>
    <w:p w14:paraId="1D49575D" w14:textId="77777777" w:rsidR="00121D06" w:rsidRPr="00303625" w:rsidRDefault="00DA103D" w:rsidP="005E2F5D">
      <w:pPr>
        <w:autoSpaceDE w:val="0"/>
        <w:autoSpaceDN w:val="0"/>
        <w:adjustRightInd w:val="0"/>
        <w:jc w:val="both"/>
        <w:rPr>
          <w:color w:val="000000"/>
        </w:rPr>
      </w:pPr>
      <w:r w:rsidRPr="00303625">
        <w:rPr>
          <w:color w:val="000000"/>
        </w:rPr>
        <w:t>____________</w:t>
      </w:r>
      <w:r w:rsidR="005E2F5D" w:rsidRPr="00303625">
        <w:rPr>
          <w:color w:val="000000"/>
        </w:rPr>
        <w:t>, lì __________</w:t>
      </w:r>
    </w:p>
    <w:p w14:paraId="21A93B44" w14:textId="2DAB2012" w:rsidR="005E2F5D" w:rsidRDefault="005E2F5D" w:rsidP="00327E01">
      <w:pPr>
        <w:autoSpaceDE w:val="0"/>
        <w:autoSpaceDN w:val="0"/>
        <w:adjustRightInd w:val="0"/>
        <w:ind w:left="426" w:firstLine="284"/>
        <w:jc w:val="both"/>
        <w:rPr>
          <w:i/>
          <w:color w:val="000000"/>
        </w:rPr>
      </w:pPr>
      <w:r w:rsidRPr="00303625">
        <w:rPr>
          <w:i/>
          <w:color w:val="000000"/>
        </w:rPr>
        <w:t>(luogo, data)</w:t>
      </w:r>
    </w:p>
    <w:p w14:paraId="7453672F" w14:textId="77777777" w:rsidR="00121D06" w:rsidRDefault="00121D06" w:rsidP="005E2F5D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3EAA5ADA" w14:textId="77777777" w:rsidR="00121D06" w:rsidRPr="00303625" w:rsidRDefault="00121D06" w:rsidP="005E2F5D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86C42E0" w14:textId="77777777" w:rsidR="005E2F5D" w:rsidRPr="00303625" w:rsidRDefault="005E2F5D" w:rsidP="00DA103D">
      <w:pPr>
        <w:autoSpaceDE w:val="0"/>
        <w:autoSpaceDN w:val="0"/>
        <w:adjustRightInd w:val="0"/>
        <w:jc w:val="right"/>
        <w:rPr>
          <w:color w:val="000000"/>
        </w:rPr>
      </w:pPr>
      <w:r w:rsidRPr="00303625">
        <w:rPr>
          <w:color w:val="000000"/>
        </w:rPr>
        <w:t>______________________________________</w:t>
      </w:r>
    </w:p>
    <w:p w14:paraId="7FB6C858" w14:textId="7B84568D" w:rsidR="00121D06" w:rsidRDefault="005E2F5D" w:rsidP="003E00DA">
      <w:pPr>
        <w:autoSpaceDE w:val="0"/>
        <w:autoSpaceDN w:val="0"/>
        <w:adjustRightInd w:val="0"/>
        <w:ind w:left="6663"/>
        <w:jc w:val="both"/>
        <w:rPr>
          <w:i/>
          <w:iCs/>
          <w:color w:val="000000"/>
        </w:rPr>
      </w:pPr>
      <w:r w:rsidRPr="00303625">
        <w:rPr>
          <w:i/>
          <w:iCs/>
          <w:color w:val="000000"/>
        </w:rPr>
        <w:t>(timbro e firma leggibile)</w:t>
      </w:r>
    </w:p>
    <w:p w14:paraId="1EF964D2" w14:textId="77777777" w:rsidR="003E00DA" w:rsidRPr="003E00DA" w:rsidRDefault="003E00DA" w:rsidP="003E00DA">
      <w:pPr>
        <w:autoSpaceDE w:val="0"/>
        <w:autoSpaceDN w:val="0"/>
        <w:adjustRightInd w:val="0"/>
        <w:spacing w:before="360"/>
        <w:ind w:left="6662"/>
        <w:jc w:val="both"/>
        <w:rPr>
          <w:i/>
          <w:iCs/>
          <w:color w:val="000000"/>
        </w:rPr>
      </w:pPr>
    </w:p>
    <w:p w14:paraId="32C0DD68" w14:textId="22AFB36E" w:rsidR="008C6FDC" w:rsidRDefault="005E2F5D" w:rsidP="00D33115">
      <w:pPr>
        <w:rPr>
          <w:i/>
        </w:rPr>
      </w:pPr>
      <w:r w:rsidRPr="00303625">
        <w:rPr>
          <w:i/>
        </w:rPr>
        <w:t>N.B.</w:t>
      </w:r>
      <w:r w:rsidRPr="00303625">
        <w:rPr>
          <w:i/>
        </w:rPr>
        <w:tab/>
        <w:t>Alla presente dichiarazione deve essere allegata copi</w:t>
      </w:r>
      <w:r w:rsidR="00B15BBD" w:rsidRPr="00303625">
        <w:rPr>
          <w:i/>
        </w:rPr>
        <w:t>a fotostatica di un documento d’</w:t>
      </w:r>
      <w:r w:rsidRPr="00303625">
        <w:rPr>
          <w:i/>
        </w:rPr>
        <w:t>identità in corso di validità del/i soggetto/i firmatario/i.</w:t>
      </w:r>
      <w:r w:rsidR="008C6FDC" w:rsidRPr="008C6FDC">
        <w:t xml:space="preserve"> </w:t>
      </w:r>
      <w:r w:rsidR="008C6FDC" w:rsidRPr="008C6FDC">
        <w:rPr>
          <w:i/>
        </w:rPr>
        <w:t>(se procuratore allegare copia non autenticata della procura speciale).</w:t>
      </w:r>
    </w:p>
    <w:p w14:paraId="498339F5" w14:textId="77777777" w:rsidR="00D33115" w:rsidRDefault="00D33115" w:rsidP="00D33115">
      <w:pPr>
        <w:spacing w:before="360"/>
        <w:rPr>
          <w:i/>
        </w:rPr>
      </w:pPr>
    </w:p>
    <w:p w14:paraId="4EE78903" w14:textId="77777777" w:rsidR="008C6FDC" w:rsidRPr="008C6FDC" w:rsidRDefault="008C6FDC" w:rsidP="008C6FD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</w:rPr>
      </w:pPr>
      <w:r w:rsidRPr="008C6FDC">
        <w:rPr>
          <w:i/>
        </w:rPr>
        <w:t xml:space="preserve">In caso di raggruppamento temporaneo di imprese, ai sensi dell’art. 45, comma 2, lettera d) ed art. 48 del </w:t>
      </w:r>
      <w:proofErr w:type="spellStart"/>
      <w:r w:rsidRPr="008C6FDC">
        <w:rPr>
          <w:i/>
        </w:rPr>
        <w:t>D.Lgs</w:t>
      </w:r>
      <w:proofErr w:type="spellEnd"/>
      <w:r w:rsidRPr="008C6FDC">
        <w:rPr>
          <w:i/>
        </w:rPr>
        <w:t xml:space="preserve"> n. n. 50/2016 e </w:t>
      </w:r>
      <w:proofErr w:type="spellStart"/>
      <w:r w:rsidRPr="008C6FDC">
        <w:rPr>
          <w:i/>
        </w:rPr>
        <w:t>s.m.i.</w:t>
      </w:r>
      <w:proofErr w:type="spellEnd"/>
      <w:r w:rsidRPr="008C6FDC">
        <w:rPr>
          <w:i/>
        </w:rPr>
        <w:t xml:space="preserve">), o di un’aggregazione tra imprese aderenti al contratto di rete, ai sensi dell’art. 45, comma 2, lettera f) ed art. 48 del </w:t>
      </w:r>
      <w:proofErr w:type="spellStart"/>
      <w:r w:rsidRPr="008C6FDC">
        <w:rPr>
          <w:i/>
        </w:rPr>
        <w:t>D.Lgs</w:t>
      </w:r>
      <w:proofErr w:type="spellEnd"/>
      <w:r w:rsidRPr="008C6FDC">
        <w:rPr>
          <w:i/>
        </w:rPr>
        <w:t xml:space="preserve"> n. n. 50/2016 e </w:t>
      </w:r>
      <w:proofErr w:type="spellStart"/>
      <w:r w:rsidRPr="008C6FDC">
        <w:rPr>
          <w:i/>
        </w:rPr>
        <w:t>s.m.i.</w:t>
      </w:r>
      <w:proofErr w:type="spellEnd"/>
      <w:r w:rsidRPr="008C6FDC">
        <w:rPr>
          <w:i/>
        </w:rPr>
        <w:t xml:space="preserve">, la dichiarazione sostitutiva, deve essere presentata da ogni Impresa componente il raggruppamento o l’aggregazione ed essere sottoscritta con firma leggibile e per esteso da chi è rispettivamente autorizzato a rappresentare ed impegnare legalmente le imprese raggruppate (se procuratore allegare copia non autenticata della procura speciale). </w:t>
      </w:r>
    </w:p>
    <w:p w14:paraId="23800DF6" w14:textId="77777777" w:rsidR="008C6FDC" w:rsidRPr="008C6FDC" w:rsidRDefault="008C6FDC" w:rsidP="008C6FD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</w:rPr>
      </w:pPr>
    </w:p>
    <w:p w14:paraId="02A44FFE" w14:textId="77777777" w:rsidR="008C6FDC" w:rsidRPr="008C6FDC" w:rsidRDefault="008C6FDC" w:rsidP="008C6FD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</w:rPr>
      </w:pPr>
      <w:r w:rsidRPr="008C6FDC">
        <w:rPr>
          <w:i/>
        </w:rPr>
        <w:t xml:space="preserve">In caso di Consorzio ordinario di imprese, ai sensi dell’art. 45, comma 2, lettera e) e dell’art. 48 del d </w:t>
      </w:r>
      <w:proofErr w:type="spellStart"/>
      <w:r w:rsidRPr="008C6FDC">
        <w:rPr>
          <w:i/>
        </w:rPr>
        <w:t>D.Lgs</w:t>
      </w:r>
      <w:proofErr w:type="spellEnd"/>
      <w:r w:rsidRPr="008C6FDC">
        <w:rPr>
          <w:i/>
        </w:rPr>
        <w:t xml:space="preserve"> n. n. 50/2016 e </w:t>
      </w:r>
      <w:proofErr w:type="spellStart"/>
      <w:r w:rsidRPr="008C6FDC">
        <w:rPr>
          <w:i/>
        </w:rPr>
        <w:t>s.m.i.</w:t>
      </w:r>
      <w:proofErr w:type="spellEnd"/>
      <w:r w:rsidRPr="008C6FDC">
        <w:rPr>
          <w:i/>
        </w:rPr>
        <w:t xml:space="preserve">, nonché in caso di G.E.I.E. ai sensi dell’art. 45, comma 2, lettera g)  o di altro operatore economico ai sensi dell’art. 45, comma 1 del </w:t>
      </w:r>
      <w:proofErr w:type="spellStart"/>
      <w:r w:rsidRPr="008C6FDC">
        <w:rPr>
          <w:i/>
        </w:rPr>
        <w:t>D.Lgs.</w:t>
      </w:r>
      <w:proofErr w:type="spellEnd"/>
      <w:r w:rsidRPr="008C6FDC">
        <w:rPr>
          <w:i/>
        </w:rPr>
        <w:t xml:space="preserve"> n. n. 50/2016 e </w:t>
      </w:r>
      <w:proofErr w:type="spellStart"/>
      <w:r w:rsidRPr="008C6FDC">
        <w:rPr>
          <w:i/>
        </w:rPr>
        <w:t>s.m.i.</w:t>
      </w:r>
      <w:proofErr w:type="spellEnd"/>
      <w:r w:rsidRPr="008C6FDC">
        <w:rPr>
          <w:i/>
        </w:rPr>
        <w:t xml:space="preserve">, la dichiarazione sostitutiva, deve essere presentata distintamente dal Consorzio (se già costituito) e dal G.E.I.E., e dall’”operatore economico” ex art. 3, comma 1, lettera p) del predetto </w:t>
      </w:r>
      <w:proofErr w:type="spellStart"/>
      <w:r w:rsidRPr="008C6FDC">
        <w:rPr>
          <w:i/>
        </w:rPr>
        <w:t>D.Lgs</w:t>
      </w:r>
      <w:proofErr w:type="spellEnd"/>
      <w:r w:rsidRPr="008C6FDC">
        <w:rPr>
          <w:i/>
        </w:rPr>
        <w:t xml:space="preserve">, nonché da ogni impresa consorziata o raggruppata, ed essere sottoscritta con firma leggibile e per esteso da chi è rispettivamente autorizzato a rappresentare ed impegnare legalmente il Consorzio, il G.E.I.E., o l’”operatore economico”, e le imprese consorziate o raggruppate (se procuratore allegare copia non autenticata della procura speciale). </w:t>
      </w:r>
    </w:p>
    <w:p w14:paraId="749D6A88" w14:textId="77777777" w:rsidR="008C6FDC" w:rsidRPr="008C6FDC" w:rsidRDefault="008C6FDC" w:rsidP="008C6FD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</w:rPr>
      </w:pPr>
    </w:p>
    <w:p w14:paraId="4872D089" w14:textId="54668055" w:rsidR="008C6FDC" w:rsidRPr="00303625" w:rsidRDefault="008C6FDC" w:rsidP="00D3311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</w:rPr>
      </w:pPr>
      <w:r w:rsidRPr="008C6FDC">
        <w:rPr>
          <w:i/>
        </w:rPr>
        <w:t xml:space="preserve">In caso di Consorzio fra società cooperative di produzione e lavoro, Consorzio tra imprese artigiane e Consorzio stabile, ai sensi dell’art. 45, comma 2, lettere b) e c), dell’art. 47 e dell’art. 48, del </w:t>
      </w:r>
      <w:proofErr w:type="spellStart"/>
      <w:r w:rsidRPr="008C6FDC">
        <w:rPr>
          <w:i/>
        </w:rPr>
        <w:t>D.Lgs.</w:t>
      </w:r>
      <w:proofErr w:type="spellEnd"/>
      <w:r w:rsidRPr="008C6FDC">
        <w:rPr>
          <w:i/>
        </w:rPr>
        <w:t xml:space="preserve"> n. 50/2016 e </w:t>
      </w:r>
      <w:proofErr w:type="spellStart"/>
      <w:r w:rsidRPr="008C6FDC">
        <w:rPr>
          <w:i/>
        </w:rPr>
        <w:t>s.m.i.</w:t>
      </w:r>
      <w:proofErr w:type="spellEnd"/>
      <w:r w:rsidRPr="008C6FDC">
        <w:rPr>
          <w:i/>
        </w:rPr>
        <w:t xml:space="preserve">, la dichiarazione sostitutiva, deve essere presentata distintamente dal Consorzio e da ogni impresa consorziata (solo quelle indicate come affidataria dei servizi/delle forniture) ed essere sottoscritta con firma leggibile e per </w:t>
      </w:r>
      <w:r w:rsidRPr="008C6FDC">
        <w:rPr>
          <w:i/>
        </w:rPr>
        <w:lastRenderedPageBreak/>
        <w:t>esteso da chi è rispettivamente autorizzato a rappresentare ed impegnare legalmente il Consorzio e le imprese consorziate (se procuratore allegare copia non auten</w:t>
      </w:r>
      <w:r w:rsidR="00D33115">
        <w:rPr>
          <w:i/>
        </w:rPr>
        <w:t>ticata della procura speciale).</w:t>
      </w:r>
      <w:bookmarkStart w:id="0" w:name="_GoBack"/>
      <w:bookmarkEnd w:id="0"/>
    </w:p>
    <w:sectPr w:rsidR="008C6FDC" w:rsidRPr="00303625" w:rsidSect="00162BA8">
      <w:headerReference w:type="default" r:id="rId9"/>
      <w:footerReference w:type="default" r:id="rId10"/>
      <w:pgSz w:w="11906" w:h="16838"/>
      <w:pgMar w:top="1527" w:right="1134" w:bottom="851" w:left="1134" w:header="720" w:footer="36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29D4" w14:textId="77777777" w:rsidR="00455931" w:rsidRDefault="00455931">
      <w:r>
        <w:separator/>
      </w:r>
    </w:p>
  </w:endnote>
  <w:endnote w:type="continuationSeparator" w:id="0">
    <w:p w14:paraId="62907550" w14:textId="77777777" w:rsidR="00455931" w:rsidRDefault="0045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4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2FC1" w14:textId="77777777" w:rsidR="00C30793" w:rsidRPr="00C30793" w:rsidRDefault="00C30793">
    <w:pPr>
      <w:pStyle w:val="Pidipagina"/>
      <w:jc w:val="center"/>
      <w:rPr>
        <w:rFonts w:ascii="Verdana" w:hAnsi="Verdana"/>
      </w:rPr>
    </w:pPr>
  </w:p>
  <w:p w14:paraId="1946FA73" w14:textId="77777777" w:rsidR="00C30793" w:rsidRDefault="00C307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AAF64" w14:textId="77777777" w:rsidR="00455931" w:rsidRDefault="00455931">
      <w:r>
        <w:separator/>
      </w:r>
    </w:p>
  </w:footnote>
  <w:footnote w:type="continuationSeparator" w:id="0">
    <w:p w14:paraId="585AC577" w14:textId="77777777" w:rsidR="00455931" w:rsidRDefault="0045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1064" w14:textId="5D0D2117" w:rsidR="00855F94" w:rsidRPr="00162BA8" w:rsidRDefault="002E1F00" w:rsidP="00162BA8">
    <w:pPr>
      <w:tabs>
        <w:tab w:val="center" w:pos="4819"/>
        <w:tab w:val="right" w:pos="9638"/>
      </w:tabs>
      <w:rPr>
        <w:rFonts w:ascii="Garamond" w:hAnsi="Garamond"/>
        <w:b/>
        <w:sz w:val="24"/>
        <w:szCs w:val="24"/>
        <w:lang w:eastAsia="x-none"/>
      </w:rPr>
    </w:pPr>
    <w:r w:rsidRPr="002E1F00">
      <w:rPr>
        <w:rFonts w:ascii="Garamond" w:hAnsi="Garamond"/>
        <w:b/>
        <w:sz w:val="24"/>
        <w:szCs w:val="24"/>
        <w:lang w:eastAsia="x-none"/>
      </w:rPr>
      <w:t xml:space="preserve">Busta A – allegato </w:t>
    </w:r>
    <w:r w:rsidR="00121D06">
      <w:rPr>
        <w:rFonts w:ascii="Garamond" w:hAnsi="Garamond"/>
        <w:b/>
        <w:sz w:val="24"/>
        <w:szCs w:val="24"/>
        <w:lang w:eastAsia="x-none"/>
      </w:rPr>
      <w:t>2</w:t>
    </w:r>
    <w:r w:rsidR="00507122">
      <w:rPr>
        <w:rFonts w:ascii="Garamond" w:hAnsi="Garamond"/>
        <w:b/>
        <w:sz w:val="24"/>
        <w:szCs w:val="24"/>
        <w:lang w:eastAsia="x-none"/>
      </w:rPr>
      <w:t xml:space="preserve"> </w:t>
    </w:r>
    <w:r w:rsidR="00454F7E">
      <w:rPr>
        <w:rFonts w:ascii="Garamond" w:hAnsi="Garamond"/>
        <w:b/>
        <w:sz w:val="24"/>
        <w:szCs w:val="24"/>
        <w:lang w:eastAsia="x-none"/>
      </w:rPr>
      <w:t>del disciplinare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86F6A89"/>
    <w:multiLevelType w:val="hybridMultilevel"/>
    <w:tmpl w:val="5DC848CC"/>
    <w:lvl w:ilvl="0" w:tplc="208AB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B7D73"/>
    <w:multiLevelType w:val="hybridMultilevel"/>
    <w:tmpl w:val="477603F8"/>
    <w:lvl w:ilvl="0" w:tplc="8CB234A0">
      <w:start w:val="1"/>
      <w:numFmt w:val="decimal"/>
      <w:lvlText w:val="a.%1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367D3"/>
    <w:multiLevelType w:val="hybridMultilevel"/>
    <w:tmpl w:val="B3181908"/>
    <w:lvl w:ilvl="0" w:tplc="CDD4E3B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2B4A"/>
    <w:rsid w:val="00002E63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37C58"/>
    <w:rsid w:val="00040C1E"/>
    <w:rsid w:val="00041501"/>
    <w:rsid w:val="00044C08"/>
    <w:rsid w:val="0004506E"/>
    <w:rsid w:val="000459A1"/>
    <w:rsid w:val="00046421"/>
    <w:rsid w:val="0004748A"/>
    <w:rsid w:val="00050387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02F5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462"/>
    <w:rsid w:val="000C478B"/>
    <w:rsid w:val="000C48EA"/>
    <w:rsid w:val="000C4FD9"/>
    <w:rsid w:val="000C5026"/>
    <w:rsid w:val="000C53F2"/>
    <w:rsid w:val="000C5F24"/>
    <w:rsid w:val="000C6E37"/>
    <w:rsid w:val="000C7B14"/>
    <w:rsid w:val="000D0019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1D06"/>
    <w:rsid w:val="00123B1C"/>
    <w:rsid w:val="001248DE"/>
    <w:rsid w:val="00124984"/>
    <w:rsid w:val="00125F71"/>
    <w:rsid w:val="00127336"/>
    <w:rsid w:val="00133AAC"/>
    <w:rsid w:val="00135C54"/>
    <w:rsid w:val="001373DA"/>
    <w:rsid w:val="00140A07"/>
    <w:rsid w:val="00140A0C"/>
    <w:rsid w:val="001416EC"/>
    <w:rsid w:val="00141E79"/>
    <w:rsid w:val="001423F7"/>
    <w:rsid w:val="00142893"/>
    <w:rsid w:val="00144B9F"/>
    <w:rsid w:val="00146E64"/>
    <w:rsid w:val="00147B8F"/>
    <w:rsid w:val="00151B4C"/>
    <w:rsid w:val="00152737"/>
    <w:rsid w:val="00152975"/>
    <w:rsid w:val="001536C3"/>
    <w:rsid w:val="0015490A"/>
    <w:rsid w:val="00154946"/>
    <w:rsid w:val="001553A8"/>
    <w:rsid w:val="00156CB1"/>
    <w:rsid w:val="0016151E"/>
    <w:rsid w:val="00162BA8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159F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6A2D"/>
    <w:rsid w:val="001C7014"/>
    <w:rsid w:val="001D0B8F"/>
    <w:rsid w:val="001D4FB2"/>
    <w:rsid w:val="001D5647"/>
    <w:rsid w:val="001D5A9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418"/>
    <w:rsid w:val="00201797"/>
    <w:rsid w:val="00201E07"/>
    <w:rsid w:val="00201E89"/>
    <w:rsid w:val="00203274"/>
    <w:rsid w:val="00204819"/>
    <w:rsid w:val="00212857"/>
    <w:rsid w:val="00214BDD"/>
    <w:rsid w:val="00215499"/>
    <w:rsid w:val="00217984"/>
    <w:rsid w:val="00217F41"/>
    <w:rsid w:val="002209CF"/>
    <w:rsid w:val="00221576"/>
    <w:rsid w:val="00222B40"/>
    <w:rsid w:val="00222C0B"/>
    <w:rsid w:val="00222F7E"/>
    <w:rsid w:val="002250BC"/>
    <w:rsid w:val="00226269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1089"/>
    <w:rsid w:val="00242B7C"/>
    <w:rsid w:val="00243F83"/>
    <w:rsid w:val="00245E4B"/>
    <w:rsid w:val="00251C6C"/>
    <w:rsid w:val="00252A16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37F8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1F00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625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6BAB"/>
    <w:rsid w:val="00326F15"/>
    <w:rsid w:val="00327E01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2FF"/>
    <w:rsid w:val="00344672"/>
    <w:rsid w:val="003446CC"/>
    <w:rsid w:val="0034493A"/>
    <w:rsid w:val="00346468"/>
    <w:rsid w:val="00347513"/>
    <w:rsid w:val="003500A4"/>
    <w:rsid w:val="00351AAE"/>
    <w:rsid w:val="00351B0E"/>
    <w:rsid w:val="00355C92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66C"/>
    <w:rsid w:val="00374D28"/>
    <w:rsid w:val="003769E9"/>
    <w:rsid w:val="003800C3"/>
    <w:rsid w:val="00380C5B"/>
    <w:rsid w:val="0038213B"/>
    <w:rsid w:val="0038414D"/>
    <w:rsid w:val="00384153"/>
    <w:rsid w:val="003844E2"/>
    <w:rsid w:val="00385726"/>
    <w:rsid w:val="00386C65"/>
    <w:rsid w:val="003873EC"/>
    <w:rsid w:val="003901CE"/>
    <w:rsid w:val="00391548"/>
    <w:rsid w:val="00391D60"/>
    <w:rsid w:val="003922D5"/>
    <w:rsid w:val="003A33CF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66E6"/>
    <w:rsid w:val="003C7649"/>
    <w:rsid w:val="003D0584"/>
    <w:rsid w:val="003D2C43"/>
    <w:rsid w:val="003D2F35"/>
    <w:rsid w:val="003D4C2A"/>
    <w:rsid w:val="003E00DA"/>
    <w:rsid w:val="003E1057"/>
    <w:rsid w:val="003E1534"/>
    <w:rsid w:val="003E287A"/>
    <w:rsid w:val="003E461D"/>
    <w:rsid w:val="003E4A86"/>
    <w:rsid w:val="003E620A"/>
    <w:rsid w:val="003E7884"/>
    <w:rsid w:val="003F0AF1"/>
    <w:rsid w:val="003F0F2D"/>
    <w:rsid w:val="003F31A9"/>
    <w:rsid w:val="003F5742"/>
    <w:rsid w:val="003F64B2"/>
    <w:rsid w:val="003F657C"/>
    <w:rsid w:val="003F6D9D"/>
    <w:rsid w:val="003F7387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6AE9"/>
    <w:rsid w:val="00416DC5"/>
    <w:rsid w:val="00417490"/>
    <w:rsid w:val="00417982"/>
    <w:rsid w:val="00417A8A"/>
    <w:rsid w:val="00417CE0"/>
    <w:rsid w:val="00420142"/>
    <w:rsid w:val="00420A8D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4F7E"/>
    <w:rsid w:val="00455931"/>
    <w:rsid w:val="00457821"/>
    <w:rsid w:val="00460411"/>
    <w:rsid w:val="00461CBF"/>
    <w:rsid w:val="00463428"/>
    <w:rsid w:val="00464FAE"/>
    <w:rsid w:val="004677B8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14"/>
    <w:rsid w:val="004906EA"/>
    <w:rsid w:val="00490D70"/>
    <w:rsid w:val="0049155B"/>
    <w:rsid w:val="00493764"/>
    <w:rsid w:val="00494199"/>
    <w:rsid w:val="00494BDC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262"/>
    <w:rsid w:val="004C5881"/>
    <w:rsid w:val="004C6464"/>
    <w:rsid w:val="004C6B27"/>
    <w:rsid w:val="004D1ADE"/>
    <w:rsid w:val="004D2760"/>
    <w:rsid w:val="004D2A9F"/>
    <w:rsid w:val="004D3A6C"/>
    <w:rsid w:val="004D43C3"/>
    <w:rsid w:val="004D5006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5DFA"/>
    <w:rsid w:val="00500C30"/>
    <w:rsid w:val="00500FE8"/>
    <w:rsid w:val="00501837"/>
    <w:rsid w:val="00503084"/>
    <w:rsid w:val="00503D66"/>
    <w:rsid w:val="00507122"/>
    <w:rsid w:val="005079CD"/>
    <w:rsid w:val="00511EA7"/>
    <w:rsid w:val="00513DBC"/>
    <w:rsid w:val="00515FCF"/>
    <w:rsid w:val="005178C3"/>
    <w:rsid w:val="0052210D"/>
    <w:rsid w:val="0052219D"/>
    <w:rsid w:val="005223CA"/>
    <w:rsid w:val="005259BA"/>
    <w:rsid w:val="0052772F"/>
    <w:rsid w:val="00527CAC"/>
    <w:rsid w:val="00531F4F"/>
    <w:rsid w:val="00534889"/>
    <w:rsid w:val="005348C7"/>
    <w:rsid w:val="00536AEA"/>
    <w:rsid w:val="00536BEC"/>
    <w:rsid w:val="00536CD2"/>
    <w:rsid w:val="00537E4B"/>
    <w:rsid w:val="00541621"/>
    <w:rsid w:val="00542A47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2389"/>
    <w:rsid w:val="005A57E6"/>
    <w:rsid w:val="005A64A6"/>
    <w:rsid w:val="005B1383"/>
    <w:rsid w:val="005B3453"/>
    <w:rsid w:val="005B4EBA"/>
    <w:rsid w:val="005B6108"/>
    <w:rsid w:val="005B7C1E"/>
    <w:rsid w:val="005B7E20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41A7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5267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DB3"/>
    <w:rsid w:val="00692EDB"/>
    <w:rsid w:val="00693C60"/>
    <w:rsid w:val="006946FB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505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5411"/>
    <w:rsid w:val="006F70FB"/>
    <w:rsid w:val="006F73C6"/>
    <w:rsid w:val="00700B44"/>
    <w:rsid w:val="00703252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51989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1205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1673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82B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6326"/>
    <w:rsid w:val="008172BA"/>
    <w:rsid w:val="008179D6"/>
    <w:rsid w:val="008202B0"/>
    <w:rsid w:val="0082211E"/>
    <w:rsid w:val="008245B5"/>
    <w:rsid w:val="00825587"/>
    <w:rsid w:val="00827BCD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08B8"/>
    <w:rsid w:val="008422F3"/>
    <w:rsid w:val="0084287A"/>
    <w:rsid w:val="00842E26"/>
    <w:rsid w:val="008442EA"/>
    <w:rsid w:val="00845461"/>
    <w:rsid w:val="00850528"/>
    <w:rsid w:val="00855A51"/>
    <w:rsid w:val="00855F94"/>
    <w:rsid w:val="00857E44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C6FDC"/>
    <w:rsid w:val="008D119B"/>
    <w:rsid w:val="008D19F0"/>
    <w:rsid w:val="008D23A2"/>
    <w:rsid w:val="008D291E"/>
    <w:rsid w:val="008D3046"/>
    <w:rsid w:val="008D4C32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5D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317D"/>
    <w:rsid w:val="009248DC"/>
    <w:rsid w:val="00925BE7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5D2B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2408"/>
    <w:rsid w:val="00964767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1E31"/>
    <w:rsid w:val="0098652D"/>
    <w:rsid w:val="0098728C"/>
    <w:rsid w:val="009902C5"/>
    <w:rsid w:val="00994A79"/>
    <w:rsid w:val="009A1883"/>
    <w:rsid w:val="009A3178"/>
    <w:rsid w:val="009A349A"/>
    <w:rsid w:val="009A3707"/>
    <w:rsid w:val="009A4FC5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17F3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5C1E"/>
    <w:rsid w:val="00A27BDB"/>
    <w:rsid w:val="00A30CC2"/>
    <w:rsid w:val="00A311D6"/>
    <w:rsid w:val="00A3254D"/>
    <w:rsid w:val="00A36008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B90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135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1CF6"/>
    <w:rsid w:val="00B02AC5"/>
    <w:rsid w:val="00B02BD9"/>
    <w:rsid w:val="00B039EA"/>
    <w:rsid w:val="00B04AFD"/>
    <w:rsid w:val="00B06440"/>
    <w:rsid w:val="00B06720"/>
    <w:rsid w:val="00B10FFA"/>
    <w:rsid w:val="00B112E2"/>
    <w:rsid w:val="00B12451"/>
    <w:rsid w:val="00B12B4A"/>
    <w:rsid w:val="00B147AB"/>
    <w:rsid w:val="00B15BBD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6051"/>
    <w:rsid w:val="00B37F53"/>
    <w:rsid w:val="00B410CA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45ED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4EFC"/>
    <w:rsid w:val="00C173B0"/>
    <w:rsid w:val="00C20914"/>
    <w:rsid w:val="00C21DA3"/>
    <w:rsid w:val="00C25A0A"/>
    <w:rsid w:val="00C25F8A"/>
    <w:rsid w:val="00C25FD0"/>
    <w:rsid w:val="00C30793"/>
    <w:rsid w:val="00C30E63"/>
    <w:rsid w:val="00C315A4"/>
    <w:rsid w:val="00C34AA8"/>
    <w:rsid w:val="00C35039"/>
    <w:rsid w:val="00C355D2"/>
    <w:rsid w:val="00C36C10"/>
    <w:rsid w:val="00C474B9"/>
    <w:rsid w:val="00C47D28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0E7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21F"/>
    <w:rsid w:val="00CD3948"/>
    <w:rsid w:val="00CD5B65"/>
    <w:rsid w:val="00CD645F"/>
    <w:rsid w:val="00CD6C07"/>
    <w:rsid w:val="00CE1F8C"/>
    <w:rsid w:val="00CE25DA"/>
    <w:rsid w:val="00CE62B1"/>
    <w:rsid w:val="00CF1DF5"/>
    <w:rsid w:val="00CF2FF1"/>
    <w:rsid w:val="00CF3111"/>
    <w:rsid w:val="00CF42FA"/>
    <w:rsid w:val="00CF5907"/>
    <w:rsid w:val="00CF6576"/>
    <w:rsid w:val="00CF6893"/>
    <w:rsid w:val="00CF7C7E"/>
    <w:rsid w:val="00CF7F23"/>
    <w:rsid w:val="00D0240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4BD7"/>
    <w:rsid w:val="00D25A4F"/>
    <w:rsid w:val="00D278C5"/>
    <w:rsid w:val="00D306A6"/>
    <w:rsid w:val="00D31058"/>
    <w:rsid w:val="00D31A25"/>
    <w:rsid w:val="00D324FC"/>
    <w:rsid w:val="00D32561"/>
    <w:rsid w:val="00D33115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47ED7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103D"/>
    <w:rsid w:val="00DA2546"/>
    <w:rsid w:val="00DA34F0"/>
    <w:rsid w:val="00DA4503"/>
    <w:rsid w:val="00DA525D"/>
    <w:rsid w:val="00DA5794"/>
    <w:rsid w:val="00DA5CF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3DB6"/>
    <w:rsid w:val="00E050E3"/>
    <w:rsid w:val="00E05775"/>
    <w:rsid w:val="00E05EA5"/>
    <w:rsid w:val="00E06F4B"/>
    <w:rsid w:val="00E110F2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4713C"/>
    <w:rsid w:val="00E50611"/>
    <w:rsid w:val="00E52F89"/>
    <w:rsid w:val="00E56BCE"/>
    <w:rsid w:val="00E60B90"/>
    <w:rsid w:val="00E610D3"/>
    <w:rsid w:val="00E6282D"/>
    <w:rsid w:val="00E644AA"/>
    <w:rsid w:val="00E70175"/>
    <w:rsid w:val="00E70393"/>
    <w:rsid w:val="00E71729"/>
    <w:rsid w:val="00E71B99"/>
    <w:rsid w:val="00E7276E"/>
    <w:rsid w:val="00E73C4C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2F02"/>
    <w:rsid w:val="00E9458A"/>
    <w:rsid w:val="00E950BE"/>
    <w:rsid w:val="00E96287"/>
    <w:rsid w:val="00E967F5"/>
    <w:rsid w:val="00EA0A0A"/>
    <w:rsid w:val="00EA28A4"/>
    <w:rsid w:val="00EA4070"/>
    <w:rsid w:val="00EA48E2"/>
    <w:rsid w:val="00EA4E82"/>
    <w:rsid w:val="00EA6485"/>
    <w:rsid w:val="00EB1C40"/>
    <w:rsid w:val="00EB4689"/>
    <w:rsid w:val="00EB4D1F"/>
    <w:rsid w:val="00EB7053"/>
    <w:rsid w:val="00EC1284"/>
    <w:rsid w:val="00EC13B1"/>
    <w:rsid w:val="00EC230B"/>
    <w:rsid w:val="00EC343F"/>
    <w:rsid w:val="00EC39F9"/>
    <w:rsid w:val="00EC475B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78DB"/>
    <w:rsid w:val="00F009F2"/>
    <w:rsid w:val="00F00B98"/>
    <w:rsid w:val="00F0272A"/>
    <w:rsid w:val="00F03411"/>
    <w:rsid w:val="00F045F7"/>
    <w:rsid w:val="00F05E61"/>
    <w:rsid w:val="00F06229"/>
    <w:rsid w:val="00F06579"/>
    <w:rsid w:val="00F0658B"/>
    <w:rsid w:val="00F06C66"/>
    <w:rsid w:val="00F10ED3"/>
    <w:rsid w:val="00F156CE"/>
    <w:rsid w:val="00F160BA"/>
    <w:rsid w:val="00F160FA"/>
    <w:rsid w:val="00F16201"/>
    <w:rsid w:val="00F17888"/>
    <w:rsid w:val="00F215D7"/>
    <w:rsid w:val="00F21BF0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373C2"/>
    <w:rsid w:val="00F400FA"/>
    <w:rsid w:val="00F41847"/>
    <w:rsid w:val="00F421E2"/>
    <w:rsid w:val="00F43EE1"/>
    <w:rsid w:val="00F44770"/>
    <w:rsid w:val="00F44C9B"/>
    <w:rsid w:val="00F44F4E"/>
    <w:rsid w:val="00F52D83"/>
    <w:rsid w:val="00F530E7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44D"/>
    <w:rsid w:val="00F80668"/>
    <w:rsid w:val="00F80CFC"/>
    <w:rsid w:val="00F81590"/>
    <w:rsid w:val="00F8160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B6D99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02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64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DBE8-AC98-4FB7-892A-A219BFFE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7420</CharactersWithSpaces>
  <SharedDoc>false</SharedDoc>
  <HLinks>
    <vt:vector size="66" baseType="variant">
      <vt:variant>
        <vt:i4>3670050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http://www.enea.it/it/amministrazione-trasparente/altri-contenuti-prevenzione-della-corruzione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Alessandro DeStefano</cp:lastModifiedBy>
  <cp:revision>7</cp:revision>
  <cp:lastPrinted>2019-11-04T14:39:00Z</cp:lastPrinted>
  <dcterms:created xsi:type="dcterms:W3CDTF">2022-01-11T14:42:00Z</dcterms:created>
  <dcterms:modified xsi:type="dcterms:W3CDTF">2022-01-31T16:57:00Z</dcterms:modified>
</cp:coreProperties>
</file>